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032E08" w14:textId="04479FC5" w:rsidR="00857856" w:rsidRDefault="00E90545">
      <w:pPr>
        <w:pStyle w:val="Titre1"/>
        <w:numPr>
          <w:ilvl w:val="0"/>
          <w:numId w:val="0"/>
        </w:numPr>
        <w:shd w:val="clear" w:color="auto" w:fill="FF9900"/>
        <w:jc w:val="center"/>
      </w:pPr>
      <w:bookmarkStart w:id="0" w:name="_Toc302052566"/>
      <w:bookmarkStart w:id="1" w:name="_Toc303007373"/>
      <w:bookmarkStart w:id="2" w:name="_Toc429556162"/>
      <w:r>
        <w:t>BCI</w:t>
      </w:r>
      <w:r w:rsidR="00837A8E">
        <w:t>B</w:t>
      </w:r>
      <w:r w:rsidR="00D82D6A">
        <w:t xml:space="preserve"> 202</w:t>
      </w:r>
      <w:r w:rsidR="00596891">
        <w:t>4</w:t>
      </w:r>
      <w:r>
        <w:t xml:space="preserve"> </w:t>
      </w:r>
      <w:r w:rsidR="0072431B">
        <w:t xml:space="preserve">/ </w:t>
      </w:r>
      <w:r w:rsidR="00857856">
        <w:t xml:space="preserve">Acte de candidature </w:t>
      </w:r>
      <w:bookmarkEnd w:id="0"/>
      <w:bookmarkEnd w:id="1"/>
      <w:bookmarkEnd w:id="2"/>
    </w:p>
    <w:p w14:paraId="0909921F" w14:textId="77777777" w:rsidR="00857856" w:rsidRDefault="00857856">
      <w:pPr>
        <w:jc w:val="both"/>
      </w:pPr>
    </w:p>
    <w:p w14:paraId="4F375EFE" w14:textId="77777777" w:rsidR="00EF7D8D" w:rsidRPr="00E8275A" w:rsidRDefault="00EF7D8D" w:rsidP="00EF7D8D">
      <w:pPr>
        <w:tabs>
          <w:tab w:val="right" w:leader="dot" w:pos="10206"/>
        </w:tabs>
        <w:spacing w:before="120" w:after="120"/>
        <w:ind w:hanging="142"/>
        <w:rPr>
          <w:rFonts w:eastAsia="Calibri"/>
          <w:smallCaps/>
        </w:rPr>
      </w:pPr>
      <w:r w:rsidRPr="00E8275A">
        <w:rPr>
          <w:rStyle w:val="SansinterligneCar"/>
          <w:rFonts w:ascii="Times New Roman" w:hAnsi="Times New Roman"/>
          <w:sz w:val="24"/>
          <w:szCs w:val="24"/>
        </w:rPr>
        <w:t>Je soussigné(e)</w:t>
      </w:r>
      <w:r w:rsidRPr="00E8275A">
        <w:rPr>
          <w:rFonts w:eastAsia="Calibri"/>
          <w:smallCaps/>
        </w:rPr>
        <w:t> ……………………………………………………………………………………….</w:t>
      </w:r>
    </w:p>
    <w:p w14:paraId="1A4404CD" w14:textId="77777777" w:rsidR="00EF7D8D" w:rsidRPr="00E8275A" w:rsidRDefault="00E8275A" w:rsidP="00EF7D8D">
      <w:pPr>
        <w:tabs>
          <w:tab w:val="right" w:leader="dot" w:pos="10206"/>
        </w:tabs>
        <w:spacing w:before="120" w:after="120"/>
        <w:ind w:hanging="142"/>
        <w:rPr>
          <w:rStyle w:val="SansinterligneCar"/>
          <w:rFonts w:ascii="Times New Roman" w:hAnsi="Times New Roman"/>
          <w:sz w:val="24"/>
          <w:szCs w:val="24"/>
        </w:rPr>
      </w:pPr>
      <w:r w:rsidRPr="00E8275A">
        <w:rPr>
          <w:rStyle w:val="SansinterligneCar"/>
          <w:rFonts w:ascii="Times New Roman" w:hAnsi="Times New Roman"/>
          <w:sz w:val="24"/>
          <w:szCs w:val="24"/>
        </w:rPr>
        <w:t>a</w:t>
      </w:r>
      <w:r w:rsidR="00EF7D8D" w:rsidRPr="00E8275A">
        <w:rPr>
          <w:rStyle w:val="SansinterligneCar"/>
          <w:rFonts w:ascii="Times New Roman" w:hAnsi="Times New Roman"/>
          <w:sz w:val="24"/>
          <w:szCs w:val="24"/>
        </w:rPr>
        <w:t xml:space="preserve">gissant en qualité de : </w:t>
      </w:r>
    </w:p>
    <w:p w14:paraId="3E78EDBC" w14:textId="77777777" w:rsidR="00EF7D8D" w:rsidRPr="00E8275A" w:rsidRDefault="00596891" w:rsidP="00EF7D8D">
      <w:pPr>
        <w:pStyle w:val="Sansinterligne"/>
        <w:ind w:left="-284" w:firstLine="14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3619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5A" w:rsidRPr="00E827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275A" w:rsidRPr="00E8275A">
        <w:rPr>
          <w:rFonts w:ascii="Times New Roman" w:hAnsi="Times New Roman"/>
          <w:sz w:val="24"/>
          <w:szCs w:val="24"/>
        </w:rPr>
        <w:t xml:space="preserve"> </w:t>
      </w:r>
      <w:r w:rsidR="00EF7D8D" w:rsidRPr="00E8275A">
        <w:rPr>
          <w:rFonts w:ascii="Times New Roman" w:hAnsi="Times New Roman"/>
          <w:sz w:val="24"/>
          <w:szCs w:val="24"/>
        </w:rPr>
        <w:t xml:space="preserve">représentant légal   OU  </w:t>
      </w:r>
      <w:sdt>
        <w:sdtPr>
          <w:rPr>
            <w:rFonts w:ascii="Times New Roman" w:hAnsi="Times New Roman"/>
            <w:sz w:val="24"/>
            <w:szCs w:val="24"/>
          </w:rPr>
          <w:id w:val="-153980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5A" w:rsidRPr="00E827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F7D8D" w:rsidRPr="00E8275A">
        <w:rPr>
          <w:rFonts w:ascii="Times New Roman" w:hAnsi="Times New Roman"/>
          <w:sz w:val="24"/>
          <w:szCs w:val="24"/>
        </w:rPr>
        <w:t xml:space="preserve"> représentant dûment</w:t>
      </w:r>
      <w:r w:rsidR="00EF7D8D" w:rsidRPr="00E8275A"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="00EF7D8D" w:rsidRPr="00E8275A">
        <w:rPr>
          <w:rFonts w:ascii="Times New Roman" w:hAnsi="Times New Roman"/>
          <w:sz w:val="24"/>
          <w:szCs w:val="24"/>
        </w:rPr>
        <w:t>mandaté</w:t>
      </w:r>
      <w:r w:rsidR="00EF7D8D" w:rsidRPr="00E8275A">
        <w:rPr>
          <w:rStyle w:val="Appelnotedebasdep"/>
          <w:rFonts w:ascii="Times New Roman" w:hAnsi="Times New Roman"/>
          <w:smallCaps/>
          <w:sz w:val="24"/>
          <w:szCs w:val="24"/>
        </w:rPr>
        <w:footnoteReference w:id="1"/>
      </w:r>
    </w:p>
    <w:p w14:paraId="40452727" w14:textId="77777777" w:rsidR="00EF7D8D" w:rsidRPr="00E8275A" w:rsidRDefault="00EF7D8D" w:rsidP="00EF7D8D">
      <w:pPr>
        <w:pStyle w:val="Sansinterligne"/>
        <w:rPr>
          <w:rFonts w:ascii="Times New Roman" w:hAnsi="Times New Roman"/>
          <w:sz w:val="24"/>
          <w:szCs w:val="24"/>
        </w:rPr>
      </w:pPr>
    </w:p>
    <w:p w14:paraId="37FBE58D" w14:textId="77777777" w:rsidR="00EF7D8D" w:rsidRPr="00E8275A" w:rsidRDefault="00E8275A" w:rsidP="00EF7D8D">
      <w:pPr>
        <w:pStyle w:val="Sansinterligne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d</w:t>
      </w:r>
      <w:r w:rsidR="00EF7D8D" w:rsidRPr="00E8275A">
        <w:rPr>
          <w:rFonts w:ascii="Times New Roman" w:hAnsi="Times New Roman"/>
          <w:sz w:val="24"/>
          <w:szCs w:val="24"/>
        </w:rPr>
        <w:t>e (nom de l’organisme) ………………………………………………………………………...</w:t>
      </w:r>
    </w:p>
    <w:p w14:paraId="55A218A7" w14:textId="77777777" w:rsidR="00EF7D8D" w:rsidRPr="00E8275A" w:rsidRDefault="00EF7D8D" w:rsidP="00EF7D8D">
      <w:pPr>
        <w:pStyle w:val="Sansinterligne"/>
        <w:ind w:left="-284"/>
        <w:jc w:val="both"/>
        <w:rPr>
          <w:rFonts w:ascii="Times New Roman" w:hAnsi="Times New Roman"/>
          <w:sz w:val="24"/>
          <w:szCs w:val="24"/>
        </w:rPr>
      </w:pPr>
    </w:p>
    <w:p w14:paraId="4698B4FB" w14:textId="77777777" w:rsidR="00EF7D8D" w:rsidRPr="00E8275A" w:rsidRDefault="00EF7D8D" w:rsidP="00EF7D8D">
      <w:pPr>
        <w:pStyle w:val="Sansinterligne"/>
        <w:ind w:left="-142"/>
        <w:jc w:val="both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Certifie :</w:t>
      </w:r>
    </w:p>
    <w:p w14:paraId="6B63D3C1" w14:textId="58C0BEDA" w:rsidR="00EF7D8D" w:rsidRPr="00E8275A" w:rsidRDefault="00EF7D8D" w:rsidP="00EF7D8D">
      <w:pPr>
        <w:pStyle w:val="Sansinterligne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être l’investisseur de l’installation de production de chaleur</w:t>
      </w:r>
      <w:r w:rsidR="00596891">
        <w:rPr>
          <w:rFonts w:ascii="Times New Roman" w:hAnsi="Times New Roman"/>
          <w:sz w:val="24"/>
          <w:szCs w:val="24"/>
        </w:rPr>
        <w:t xml:space="preserve"> et/ou des équipements de séchage,</w:t>
      </w:r>
    </w:p>
    <w:p w14:paraId="6FBF7365" w14:textId="77777777" w:rsidR="00EF7D8D" w:rsidRPr="00E8275A" w:rsidRDefault="00EF7D8D" w:rsidP="00EF7D8D">
      <w:pPr>
        <w:pStyle w:val="Sansinterligne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être régulièrement déclaré,</w:t>
      </w:r>
    </w:p>
    <w:p w14:paraId="1EBAD345" w14:textId="77777777" w:rsidR="00EF7D8D" w:rsidRPr="00E8275A" w:rsidRDefault="00EF7D8D" w:rsidP="00EF7D8D">
      <w:pPr>
        <w:pStyle w:val="Sansinterligne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être en règle à l’égard de la réglementation en vigueur notamment sociale, fiscale et environnementale,</w:t>
      </w:r>
    </w:p>
    <w:p w14:paraId="0047AF00" w14:textId="77777777" w:rsidR="00EF7D8D" w:rsidRPr="00E8275A" w:rsidRDefault="00EF7D8D" w:rsidP="00EF7D8D">
      <w:pPr>
        <w:pStyle w:val="Sansinterligne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ne pas encourir de procédure collective</w:t>
      </w:r>
      <w:r w:rsidRPr="00E8275A">
        <w:rPr>
          <w:rStyle w:val="Appelnotedebasdep"/>
          <w:rFonts w:ascii="Times New Roman" w:hAnsi="Times New Roman"/>
          <w:smallCaps/>
          <w:sz w:val="24"/>
          <w:szCs w:val="24"/>
        </w:rPr>
        <w:footnoteReference w:id="2"/>
      </w:r>
      <w:r w:rsidRPr="00E8275A">
        <w:rPr>
          <w:rFonts w:ascii="Times New Roman" w:hAnsi="Times New Roman"/>
          <w:sz w:val="24"/>
          <w:szCs w:val="24"/>
        </w:rPr>
        <w:t>,</w:t>
      </w:r>
    </w:p>
    <w:p w14:paraId="59113790" w14:textId="77777777" w:rsidR="00EF7D8D" w:rsidRPr="00E8275A" w:rsidRDefault="00EF7D8D" w:rsidP="00EF7D8D">
      <w:pPr>
        <w:pStyle w:val="Sansinterligne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exactes et sincères les informations fournies dans le présent dossier,</w:t>
      </w:r>
    </w:p>
    <w:p w14:paraId="048D81BC" w14:textId="77777777" w:rsidR="00EF7D8D" w:rsidRPr="00E8275A" w:rsidRDefault="00EF7D8D" w:rsidP="00EF7D8D">
      <w:pPr>
        <w:pStyle w:val="Sansinterligne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avoir pris connaissance des règles générales d’attribution des aides de l’ADEME du 23 octobre 2014</w:t>
      </w:r>
      <w:r w:rsidRPr="00E8275A">
        <w:rPr>
          <w:rStyle w:val="Appelnotedebasdep"/>
          <w:rFonts w:ascii="Times New Roman" w:hAnsi="Times New Roman"/>
          <w:smallCaps/>
          <w:sz w:val="24"/>
          <w:szCs w:val="24"/>
        </w:rPr>
        <w:footnoteReference w:id="3"/>
      </w:r>
      <w:r w:rsidRPr="00E8275A">
        <w:rPr>
          <w:rFonts w:ascii="Times New Roman" w:hAnsi="Times New Roman"/>
          <w:sz w:val="24"/>
          <w:szCs w:val="24"/>
        </w:rPr>
        <w:t>,</w:t>
      </w:r>
    </w:p>
    <w:p w14:paraId="43B6B2CF" w14:textId="77777777" w:rsidR="00EF7D8D" w:rsidRDefault="00EF7D8D" w:rsidP="00EF7D8D">
      <w:pPr>
        <w:pStyle w:val="Sansinterligne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que l’opération pour laquelle je sollicite une aide financière n’a pas commencé ou qu’elle n’a pas donné lieu à des engagements fermes</w:t>
      </w:r>
      <w:r w:rsidRPr="00E8275A">
        <w:rPr>
          <w:rStyle w:val="Appelnotedebasdep"/>
          <w:rFonts w:ascii="Times New Roman" w:hAnsi="Times New Roman"/>
          <w:smallCaps/>
          <w:sz w:val="24"/>
          <w:szCs w:val="24"/>
        </w:rPr>
        <w:footnoteReference w:id="4"/>
      </w:r>
      <w:r w:rsidRPr="00E8275A">
        <w:rPr>
          <w:rFonts w:ascii="Times New Roman" w:hAnsi="Times New Roman"/>
          <w:sz w:val="24"/>
          <w:szCs w:val="24"/>
        </w:rPr>
        <w:t>.</w:t>
      </w:r>
    </w:p>
    <w:p w14:paraId="52F67ACD" w14:textId="7DC4DDD6" w:rsidR="00D82D6A" w:rsidRDefault="00D82D6A" w:rsidP="00D82D6A">
      <w:pPr>
        <w:pStyle w:val="Sansinterligne"/>
        <w:numPr>
          <w:ilvl w:val="0"/>
          <w:numId w:val="35"/>
        </w:numPr>
        <w:ind w:left="350" w:firstLine="10"/>
        <w:jc w:val="both"/>
        <w:rPr>
          <w:rFonts w:ascii="Times New Roman" w:hAnsi="Times New Roman"/>
          <w:sz w:val="24"/>
          <w:szCs w:val="24"/>
        </w:rPr>
      </w:pPr>
      <w:r w:rsidRPr="00D82D6A">
        <w:rPr>
          <w:rFonts w:ascii="Times New Roman" w:hAnsi="Times New Roman"/>
          <w:sz w:val="24"/>
          <w:szCs w:val="24"/>
        </w:rPr>
        <w:t>avoir pris connaissance du cahier des charges de l’AAP BCI</w:t>
      </w:r>
      <w:r w:rsidR="00837A8E">
        <w:rPr>
          <w:rFonts w:ascii="Times New Roman" w:hAnsi="Times New Roman"/>
          <w:sz w:val="24"/>
          <w:szCs w:val="24"/>
        </w:rPr>
        <w:t>B</w:t>
      </w:r>
      <w:r w:rsidRPr="00D82D6A">
        <w:rPr>
          <w:rFonts w:ascii="Times New Roman" w:hAnsi="Times New Roman"/>
          <w:sz w:val="24"/>
          <w:szCs w:val="24"/>
        </w:rPr>
        <w:t xml:space="preserve"> 202</w:t>
      </w:r>
      <w:r w:rsidR="0059689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</w:p>
    <w:p w14:paraId="54D1EEE0" w14:textId="77777777" w:rsidR="00D82D6A" w:rsidRPr="00D82D6A" w:rsidRDefault="00D82D6A" w:rsidP="00AC73DF">
      <w:pPr>
        <w:pStyle w:val="Sansinterligne"/>
        <w:numPr>
          <w:ilvl w:val="0"/>
          <w:numId w:val="35"/>
        </w:numPr>
        <w:ind w:left="350" w:firstLine="10"/>
        <w:jc w:val="both"/>
        <w:rPr>
          <w:rFonts w:ascii="Times New Roman" w:hAnsi="Times New Roman"/>
          <w:sz w:val="24"/>
          <w:szCs w:val="24"/>
        </w:rPr>
      </w:pPr>
      <w:r w:rsidRPr="00D82D6A">
        <w:rPr>
          <w:rFonts w:ascii="Times New Roman" w:hAnsi="Times New Roman"/>
          <w:sz w:val="24"/>
          <w:szCs w:val="24"/>
        </w:rPr>
        <w:t xml:space="preserve">avoir pris connaissance des référentiels bois énergie de l’ADEME et des recommandations des guides sur la gestion raisonnée de la </w:t>
      </w:r>
      <w:r>
        <w:rPr>
          <w:rFonts w:ascii="Times New Roman" w:hAnsi="Times New Roman"/>
          <w:sz w:val="24"/>
          <w:szCs w:val="24"/>
        </w:rPr>
        <w:t>récolte de Bois Energie.</w:t>
      </w:r>
    </w:p>
    <w:p w14:paraId="14C5F081" w14:textId="77777777" w:rsidR="00D82D6A" w:rsidRDefault="00D82D6A" w:rsidP="00D82D6A">
      <w:pPr>
        <w:pStyle w:val="Sansinterligne"/>
        <w:ind w:left="720"/>
        <w:jc w:val="both"/>
        <w:rPr>
          <w:rFonts w:ascii="Times New Roman" w:hAnsi="Times New Roman"/>
          <w:sz w:val="24"/>
          <w:szCs w:val="24"/>
        </w:rPr>
      </w:pPr>
    </w:p>
    <w:p w14:paraId="08A83246" w14:textId="77777777" w:rsidR="00EF7D8D" w:rsidRDefault="00D82D6A" w:rsidP="00D82D6A">
      <w:pPr>
        <w:ind w:left="-142"/>
        <w:jc w:val="both"/>
        <w:rPr>
          <w:rFonts w:eastAsia="Calibri" w:cs="Arial"/>
          <w:smallCaps/>
        </w:rPr>
      </w:pPr>
      <w:r>
        <w:rPr>
          <w:rFonts w:cs="Arial"/>
        </w:rPr>
        <w:t>J</w:t>
      </w:r>
      <w:r w:rsidR="00EF7D8D" w:rsidRPr="0062132E">
        <w:rPr>
          <w:rFonts w:cs="Arial"/>
        </w:rPr>
        <w:t>e vo</w:t>
      </w:r>
      <w:r w:rsidR="00EF7D8D">
        <w:rPr>
          <w:rFonts w:cs="Arial"/>
        </w:rPr>
        <w:t>us prie de bien vouloir trouver</w:t>
      </w:r>
      <w:r w:rsidR="00EF7D8D" w:rsidRPr="0062132E">
        <w:rPr>
          <w:rFonts w:cs="Arial"/>
        </w:rPr>
        <w:t xml:space="preserve"> ci-joint, le dossier de </w:t>
      </w:r>
      <w:r w:rsidR="00EF7D8D">
        <w:rPr>
          <w:rFonts w:cs="Arial"/>
        </w:rPr>
        <w:t xml:space="preserve">candidature </w:t>
      </w:r>
      <w:r w:rsidR="00EF7D8D" w:rsidRPr="0062132E">
        <w:rPr>
          <w:rFonts w:cs="Arial"/>
        </w:rPr>
        <w:t xml:space="preserve">pour </w:t>
      </w:r>
      <w:r w:rsidR="00EF7D8D">
        <w:rPr>
          <w:rFonts w:cs="Arial"/>
        </w:rPr>
        <w:t xml:space="preserve">mon </w:t>
      </w:r>
      <w:r w:rsidR="00EF7D8D" w:rsidRPr="0062132E">
        <w:rPr>
          <w:rFonts w:cs="Arial"/>
        </w:rPr>
        <w:t>opération</w:t>
      </w:r>
      <w:r w:rsidR="00EF7D8D">
        <w:rPr>
          <w:rFonts w:cs="Arial"/>
        </w:rPr>
        <w:t xml:space="preserve"> consistant </w:t>
      </w:r>
      <w:r w:rsidR="00EF7D8D" w:rsidRPr="0062132E">
        <w:rPr>
          <w:rFonts w:cs="Arial"/>
        </w:rPr>
        <w:t>à</w:t>
      </w:r>
      <w:r w:rsidR="00EF7D8D">
        <w:rPr>
          <w:rFonts w:cs="Arial"/>
        </w:rPr>
        <w:t xml:space="preserve"> 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7D8D" w:rsidRPr="00CC1BB0">
        <w:rPr>
          <w:rFonts w:eastAsia="Calibri"/>
        </w:rPr>
        <w:t xml:space="preserve"> </w:t>
      </w:r>
      <w:r w:rsidR="00EF7D8D" w:rsidRPr="00CC1BB0">
        <w:rPr>
          <w:rFonts w:eastAsia="Calibri" w:cs="Arial"/>
        </w:rPr>
        <w:t>…………………………………………………………………………………………………………</w:t>
      </w:r>
      <w:r w:rsidR="00D02DD3">
        <w:rPr>
          <w:rFonts w:eastAsia="Calibri" w:cs="Arial"/>
        </w:rPr>
        <w:t>.</w:t>
      </w:r>
      <w:r w:rsidR="00EF7D8D" w:rsidRPr="00CC1BB0">
        <w:rPr>
          <w:rFonts w:eastAsia="Calibri" w:cs="Arial"/>
        </w:rPr>
        <w:t>…………………………………………………</w:t>
      </w:r>
      <w:r w:rsidR="00EF7D8D" w:rsidRPr="00CC1BB0">
        <w:rPr>
          <w:rFonts w:eastAsia="Calibri" w:cs="Arial"/>
          <w:smallCaps/>
        </w:rPr>
        <w:t>………………………………………………………</w:t>
      </w:r>
      <w:r w:rsidR="00D02DD3">
        <w:rPr>
          <w:rFonts w:eastAsia="Calibri" w:cs="Arial"/>
          <w:smallCaps/>
        </w:rPr>
        <w:t>.</w:t>
      </w:r>
      <w:r w:rsidR="00EF7D8D" w:rsidRPr="00CC1BB0">
        <w:rPr>
          <w:rFonts w:eastAsia="Calibri" w:cs="Arial"/>
          <w:smallCaps/>
        </w:rPr>
        <w:t>…………………………</w:t>
      </w:r>
      <w:r w:rsidR="00D02DD3">
        <w:rPr>
          <w:rFonts w:eastAsia="Calibri" w:cs="Arial"/>
          <w:smallCaps/>
        </w:rPr>
        <w:t>………………………………………………………………………………</w:t>
      </w:r>
    </w:p>
    <w:p w14:paraId="379D5DC1" w14:textId="77777777" w:rsidR="00D02DD3" w:rsidRPr="00CC1BB0" w:rsidRDefault="00D02DD3" w:rsidP="00EF7D8D">
      <w:pPr>
        <w:ind w:left="-142" w:firstLine="142"/>
        <w:jc w:val="both"/>
        <w:rPr>
          <w:rFonts w:eastAsia="Calibri" w:cs="Arial"/>
        </w:rPr>
      </w:pPr>
      <w:r w:rsidRPr="00CC1BB0">
        <w:rPr>
          <w:rFonts w:eastAsia="Calibri" w:cs="Arial"/>
          <w:smallCaps/>
        </w:rPr>
        <w:t>……………………</w:t>
      </w:r>
      <w:r>
        <w:rPr>
          <w:rFonts w:eastAsia="Calibri" w:cs="Arial"/>
          <w:smallCaps/>
        </w:rPr>
        <w:t>…………………………………………………………………………………..</w:t>
      </w:r>
    </w:p>
    <w:p w14:paraId="2B22830A" w14:textId="77777777" w:rsidR="00EF7D8D" w:rsidRDefault="00EF7D8D" w:rsidP="00EF7D8D">
      <w:pPr>
        <w:ind w:left="-142"/>
        <w:jc w:val="both"/>
        <w:rPr>
          <w:rFonts w:cs="Arial"/>
        </w:rPr>
      </w:pPr>
      <w:r w:rsidRPr="00CC1BB0">
        <w:rPr>
          <w:rFonts w:cs="Arial"/>
        </w:rPr>
        <w:t>J’autorise l’ADEME à diffuser les informations nécessaires à l’instruction du dossier</w:t>
      </w:r>
      <w:r>
        <w:rPr>
          <w:rFonts w:cs="Arial"/>
        </w:rPr>
        <w:t>,</w:t>
      </w:r>
      <w:r w:rsidRPr="00CC1BB0">
        <w:rPr>
          <w:rFonts w:cs="Arial"/>
        </w:rPr>
        <w:t xml:space="preserve"> notamment les données relatives au plan d’approvisionnement.</w:t>
      </w:r>
    </w:p>
    <w:p w14:paraId="6609ECE0" w14:textId="77777777" w:rsidR="00EF7D8D" w:rsidRDefault="00EF7D8D" w:rsidP="00EF7D8D">
      <w:pPr>
        <w:ind w:left="-142"/>
        <w:jc w:val="both"/>
        <w:rPr>
          <w:rFonts w:cs="Arial"/>
        </w:rPr>
      </w:pPr>
      <w:r w:rsidRPr="00CC1BB0">
        <w:rPr>
          <w:rFonts w:cs="Arial"/>
        </w:rPr>
        <w:t>Je certifie que toute information fournie et affirmation faite sont véridiques</w:t>
      </w:r>
      <w:r>
        <w:rPr>
          <w:rStyle w:val="Appelnotedebasdep"/>
          <w:rFonts w:cs="Arial"/>
        </w:rPr>
        <w:footnoteReference w:id="5"/>
      </w:r>
      <w:r>
        <w:rPr>
          <w:rFonts w:cs="Arial"/>
        </w:rPr>
        <w:t xml:space="preserve"> </w:t>
      </w:r>
      <w:r w:rsidRPr="00CC1BB0">
        <w:rPr>
          <w:rFonts w:cs="Arial"/>
        </w:rPr>
        <w:t>et accepte</w:t>
      </w:r>
      <w:r>
        <w:rPr>
          <w:rFonts w:cs="Arial"/>
        </w:rPr>
        <w:t xml:space="preserve"> d’être lié </w:t>
      </w:r>
      <w:r w:rsidRPr="00CC1BB0">
        <w:rPr>
          <w:rFonts w:cs="Arial"/>
        </w:rPr>
        <w:t>par les représentations, termes et conditions contenus dans le présent dossier.</w:t>
      </w:r>
    </w:p>
    <w:p w14:paraId="25D129D7" w14:textId="77777777" w:rsidR="00EF7D8D" w:rsidRPr="00CC1BB0" w:rsidRDefault="00EF7D8D" w:rsidP="00EF7D8D">
      <w:pPr>
        <w:ind w:left="-284"/>
        <w:jc w:val="both"/>
        <w:rPr>
          <w:rFonts w:cs="Arial"/>
        </w:rPr>
      </w:pPr>
    </w:p>
    <w:p w14:paraId="643ED620" w14:textId="77777777" w:rsidR="00EF7D8D" w:rsidRPr="00CC1BB0" w:rsidRDefault="00EF7D8D" w:rsidP="00EF7D8D">
      <w:pPr>
        <w:tabs>
          <w:tab w:val="left" w:leader="dot" w:pos="4536"/>
          <w:tab w:val="right" w:leader="dot" w:pos="9639"/>
        </w:tabs>
        <w:spacing w:before="80"/>
        <w:rPr>
          <w:rFonts w:eastAsia="Calibri"/>
          <w:smallCaps/>
        </w:rPr>
      </w:pPr>
      <w:r w:rsidRPr="00CC1BB0">
        <w:rPr>
          <w:rFonts w:eastAsia="Calibri"/>
          <w:smallCaps/>
        </w:rPr>
        <w:t xml:space="preserve">Fait le </w:t>
      </w:r>
      <w:r w:rsidRPr="00CC1BB0">
        <w:rPr>
          <w:rFonts w:eastAsia="Calibri"/>
          <w:smallCaps/>
        </w:rPr>
        <w:tab/>
        <w:t xml:space="preserve"> à </w:t>
      </w:r>
      <w:r w:rsidRPr="00CC1BB0">
        <w:rPr>
          <w:rFonts w:eastAsia="Calibri"/>
          <w:smallCaps/>
        </w:rPr>
        <w:tab/>
      </w:r>
    </w:p>
    <w:p w14:paraId="59A96C3B" w14:textId="77777777" w:rsidR="00EF7D8D" w:rsidRDefault="00EF7D8D" w:rsidP="00EF7D8D">
      <w:pPr>
        <w:spacing w:before="80"/>
        <w:rPr>
          <w:rFonts w:eastAsia="Calibri"/>
          <w:smallCaps/>
        </w:rPr>
      </w:pPr>
      <w:r w:rsidRPr="00CC1BB0">
        <w:rPr>
          <w:rFonts w:eastAsia="Calibri"/>
          <w:smallCaps/>
        </w:rPr>
        <w:t>Signature :</w:t>
      </w:r>
      <w:r>
        <w:rPr>
          <w:rFonts w:eastAsia="Calibri"/>
          <w:smallCaps/>
        </w:rPr>
        <w:t xml:space="preserve">  </w:t>
      </w:r>
    </w:p>
    <w:p w14:paraId="53A9EEC5" w14:textId="77777777" w:rsidR="00EF7D8D" w:rsidRDefault="00EF7D8D" w:rsidP="00EF7D8D">
      <w:pPr>
        <w:spacing w:before="80"/>
      </w:pPr>
      <w:r w:rsidRPr="00725947">
        <w:t>Et cachet de l’organisme</w:t>
      </w:r>
    </w:p>
    <w:p w14:paraId="3939E584" w14:textId="77777777" w:rsidR="00EF7D8D" w:rsidRDefault="00EF7D8D" w:rsidP="00EF7D8D">
      <w:pPr>
        <w:spacing w:before="80"/>
      </w:pPr>
    </w:p>
    <w:p w14:paraId="7D26CCA5" w14:textId="77777777" w:rsidR="00EF7D8D" w:rsidRDefault="00EF7D8D" w:rsidP="00EF7D8D">
      <w:pPr>
        <w:spacing w:before="80"/>
      </w:pPr>
    </w:p>
    <w:p w14:paraId="5485D206" w14:textId="77777777" w:rsidR="00EF7D8D" w:rsidRDefault="00EF7D8D" w:rsidP="00EF7D8D">
      <w:pPr>
        <w:spacing w:before="80"/>
      </w:pPr>
    </w:p>
    <w:p w14:paraId="2CD7023A" w14:textId="77777777" w:rsidR="002305FA" w:rsidRDefault="002305FA" w:rsidP="00EF7D8D">
      <w:pPr>
        <w:spacing w:before="80"/>
      </w:pPr>
    </w:p>
    <w:p w14:paraId="4F7D40F0" w14:textId="77777777" w:rsidR="002305FA" w:rsidRDefault="002305FA" w:rsidP="00EF7D8D">
      <w:pPr>
        <w:spacing w:before="80"/>
      </w:pPr>
    </w:p>
    <w:p w14:paraId="1331172C" w14:textId="77777777" w:rsidR="00EF7D8D" w:rsidRPr="00E8275A" w:rsidRDefault="00EF7D8D" w:rsidP="00EF7D8D">
      <w:pPr>
        <w:ind w:left="-142"/>
        <w:jc w:val="both"/>
      </w:pPr>
      <w:r w:rsidRPr="000C7BBA">
        <w:rPr>
          <w:b/>
          <w:u w:val="single"/>
        </w:rPr>
        <w:lastRenderedPageBreak/>
        <w:t>Si le candidat</w:t>
      </w:r>
      <w:r w:rsidRPr="00E8275A">
        <w:t xml:space="preserve"> (investisseur de l’installation) </w:t>
      </w:r>
      <w:r w:rsidRPr="000C7BBA">
        <w:rPr>
          <w:b/>
          <w:u w:val="single"/>
        </w:rPr>
        <w:t>n’est pas l’utilisateur de l’installation</w:t>
      </w:r>
      <w:r w:rsidRPr="00E8275A">
        <w:t xml:space="preserve"> de production de chaleur, il est demandé de compléter également le formulaire ci-dessous. </w:t>
      </w:r>
    </w:p>
    <w:p w14:paraId="5D52C09C" w14:textId="77777777" w:rsidR="00EF7D8D" w:rsidRPr="00E8275A" w:rsidRDefault="00EF7D8D" w:rsidP="00EF7D8D">
      <w:pPr>
        <w:ind w:left="-142"/>
        <w:jc w:val="both"/>
      </w:pPr>
      <w:r w:rsidRPr="00E8275A">
        <w:t>Pour des réseaux de chaleur avec plusieurs usagers industriels ou tertiaires, il est demandé aux usagers principaux représentant au moins 70</w:t>
      </w:r>
      <w:r w:rsidR="00E8275A" w:rsidRPr="00E8275A">
        <w:t> </w:t>
      </w:r>
      <w:r w:rsidRPr="00E8275A">
        <w:t>% des besoins thermiques de remplir le formulaire suivant.</w:t>
      </w:r>
    </w:p>
    <w:p w14:paraId="4AB40167" w14:textId="77777777" w:rsidR="00EF7D8D" w:rsidRPr="00E8275A" w:rsidRDefault="00EF7D8D" w:rsidP="00EF7D8D">
      <w:pPr>
        <w:tabs>
          <w:tab w:val="right" w:leader="dot" w:pos="10206"/>
        </w:tabs>
        <w:spacing w:before="120" w:after="120"/>
        <w:rPr>
          <w:rStyle w:val="SansinterligneCar"/>
          <w:rFonts w:ascii="Times New Roman" w:hAnsi="Times New Roman"/>
          <w:sz w:val="24"/>
          <w:szCs w:val="24"/>
        </w:rPr>
      </w:pPr>
    </w:p>
    <w:p w14:paraId="76A6B95C" w14:textId="77777777" w:rsidR="00EF7D8D" w:rsidRPr="00E8275A" w:rsidRDefault="00EF7D8D" w:rsidP="00EF7D8D">
      <w:pPr>
        <w:tabs>
          <w:tab w:val="right" w:leader="dot" w:pos="10206"/>
        </w:tabs>
        <w:spacing w:before="120" w:after="120"/>
        <w:rPr>
          <w:rFonts w:eastAsia="Calibri"/>
          <w:smallCaps/>
        </w:rPr>
      </w:pPr>
      <w:r w:rsidRPr="00E8275A">
        <w:rPr>
          <w:rStyle w:val="SansinterligneCar"/>
          <w:rFonts w:ascii="Times New Roman" w:hAnsi="Times New Roman"/>
          <w:sz w:val="24"/>
          <w:szCs w:val="24"/>
        </w:rPr>
        <w:t>Je soussigné(e)</w:t>
      </w:r>
      <w:r w:rsidRPr="00E8275A">
        <w:rPr>
          <w:rFonts w:eastAsia="Calibri"/>
          <w:smallCaps/>
        </w:rPr>
        <w:t> ……………………………………………………………………………………….</w:t>
      </w:r>
    </w:p>
    <w:p w14:paraId="752202AB" w14:textId="77777777" w:rsidR="00EF7D8D" w:rsidRPr="00E8275A" w:rsidRDefault="00E8275A" w:rsidP="00EF7D8D">
      <w:pPr>
        <w:tabs>
          <w:tab w:val="right" w:leader="dot" w:pos="10206"/>
        </w:tabs>
        <w:spacing w:before="120" w:after="120"/>
        <w:rPr>
          <w:rStyle w:val="SansinterligneCar"/>
          <w:rFonts w:ascii="Times New Roman" w:hAnsi="Times New Roman"/>
          <w:sz w:val="24"/>
          <w:szCs w:val="24"/>
        </w:rPr>
      </w:pPr>
      <w:r w:rsidRPr="00E8275A">
        <w:rPr>
          <w:rStyle w:val="SansinterligneCar"/>
          <w:rFonts w:ascii="Times New Roman" w:hAnsi="Times New Roman"/>
          <w:sz w:val="24"/>
          <w:szCs w:val="24"/>
        </w:rPr>
        <w:t>a</w:t>
      </w:r>
      <w:r w:rsidR="00EF7D8D" w:rsidRPr="00E8275A">
        <w:rPr>
          <w:rStyle w:val="SansinterligneCar"/>
          <w:rFonts w:ascii="Times New Roman" w:hAnsi="Times New Roman"/>
          <w:sz w:val="24"/>
          <w:szCs w:val="24"/>
        </w:rPr>
        <w:t xml:space="preserve">gissant en qualité de : </w:t>
      </w:r>
    </w:p>
    <w:p w14:paraId="34CD4AE4" w14:textId="77777777" w:rsidR="00EF7D8D" w:rsidRPr="00E8275A" w:rsidRDefault="00596891" w:rsidP="00EF7D8D">
      <w:pPr>
        <w:pStyle w:val="Sansinterligne"/>
        <w:ind w:left="-284" w:firstLine="14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9517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5A" w:rsidRPr="00E827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275A" w:rsidRPr="00E8275A">
        <w:rPr>
          <w:rFonts w:ascii="Times New Roman" w:hAnsi="Times New Roman"/>
          <w:sz w:val="24"/>
          <w:szCs w:val="24"/>
        </w:rPr>
        <w:t xml:space="preserve"> </w:t>
      </w:r>
      <w:r w:rsidR="00EF7D8D" w:rsidRPr="00E8275A">
        <w:rPr>
          <w:rFonts w:ascii="Times New Roman" w:hAnsi="Times New Roman"/>
          <w:sz w:val="24"/>
          <w:szCs w:val="24"/>
        </w:rPr>
        <w:t xml:space="preserve">représentant légal   OU  </w:t>
      </w:r>
      <w:sdt>
        <w:sdtPr>
          <w:rPr>
            <w:rFonts w:ascii="Times New Roman" w:hAnsi="Times New Roman"/>
            <w:sz w:val="24"/>
            <w:szCs w:val="24"/>
          </w:rPr>
          <w:id w:val="-39396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5A" w:rsidRPr="00E827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275A" w:rsidRPr="00E8275A">
        <w:rPr>
          <w:rFonts w:ascii="Times New Roman" w:hAnsi="Times New Roman"/>
          <w:sz w:val="24"/>
          <w:szCs w:val="24"/>
        </w:rPr>
        <w:t xml:space="preserve"> </w:t>
      </w:r>
      <w:r w:rsidR="00EF7D8D" w:rsidRPr="00E8275A">
        <w:rPr>
          <w:rFonts w:ascii="Times New Roman" w:hAnsi="Times New Roman"/>
          <w:sz w:val="24"/>
          <w:szCs w:val="24"/>
        </w:rPr>
        <w:t>représentant dûment</w:t>
      </w:r>
      <w:r w:rsidR="00EF7D8D" w:rsidRPr="00E8275A"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="00EF7D8D" w:rsidRPr="00E8275A">
        <w:rPr>
          <w:rFonts w:ascii="Times New Roman" w:hAnsi="Times New Roman"/>
          <w:sz w:val="24"/>
          <w:szCs w:val="24"/>
        </w:rPr>
        <w:t>mandaté</w:t>
      </w:r>
      <w:r w:rsidR="00EF7D8D" w:rsidRPr="00E8275A">
        <w:rPr>
          <w:rStyle w:val="Appelnotedebasdep"/>
          <w:rFonts w:ascii="Times New Roman" w:hAnsi="Times New Roman"/>
          <w:sz w:val="24"/>
          <w:szCs w:val="24"/>
        </w:rPr>
        <w:footnoteReference w:customMarkFollows="1" w:id="6"/>
        <w:t>1</w:t>
      </w:r>
    </w:p>
    <w:p w14:paraId="42BECE8A" w14:textId="77777777" w:rsidR="00EF7D8D" w:rsidRPr="00E8275A" w:rsidRDefault="00EF7D8D" w:rsidP="00EF7D8D">
      <w:pPr>
        <w:pStyle w:val="Sansinterligne"/>
        <w:rPr>
          <w:rFonts w:ascii="Times New Roman" w:hAnsi="Times New Roman"/>
          <w:sz w:val="24"/>
          <w:szCs w:val="24"/>
        </w:rPr>
      </w:pPr>
    </w:p>
    <w:p w14:paraId="2D066970" w14:textId="77777777" w:rsidR="00EF7D8D" w:rsidRPr="00E8275A" w:rsidRDefault="00E8275A" w:rsidP="00EF7D8D">
      <w:pPr>
        <w:pStyle w:val="Sansinterligne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d</w:t>
      </w:r>
      <w:r w:rsidR="00EF7D8D" w:rsidRPr="00E8275A">
        <w:rPr>
          <w:rFonts w:ascii="Times New Roman" w:hAnsi="Times New Roman"/>
          <w:sz w:val="24"/>
          <w:szCs w:val="24"/>
        </w:rPr>
        <w:t>e (nom de l’organisme) ………………………………………………………………………...</w:t>
      </w:r>
      <w:r w:rsidR="000F1ACE" w:rsidRPr="00E8275A">
        <w:rPr>
          <w:rFonts w:ascii="Times New Roman" w:hAnsi="Times New Roman"/>
          <w:sz w:val="24"/>
          <w:szCs w:val="24"/>
        </w:rPr>
        <w:t>................</w:t>
      </w:r>
    </w:p>
    <w:p w14:paraId="6A07B757" w14:textId="77777777" w:rsidR="00EF7D8D" w:rsidRPr="00E8275A" w:rsidRDefault="00EF7D8D" w:rsidP="00EF7D8D">
      <w:pPr>
        <w:pStyle w:val="Sansinterligne"/>
        <w:ind w:left="-284"/>
        <w:jc w:val="both"/>
        <w:rPr>
          <w:rFonts w:ascii="Times New Roman" w:hAnsi="Times New Roman"/>
          <w:sz w:val="24"/>
          <w:szCs w:val="24"/>
        </w:rPr>
      </w:pPr>
    </w:p>
    <w:p w14:paraId="451173A6" w14:textId="77777777" w:rsidR="00EF7D8D" w:rsidRPr="00E8275A" w:rsidRDefault="00EF7D8D" w:rsidP="00EF7D8D">
      <w:pPr>
        <w:pStyle w:val="Sansinterligne"/>
        <w:ind w:left="-284"/>
        <w:jc w:val="both"/>
        <w:rPr>
          <w:rFonts w:ascii="Times New Roman" w:hAnsi="Times New Roman"/>
          <w:sz w:val="24"/>
          <w:szCs w:val="24"/>
        </w:rPr>
      </w:pPr>
    </w:p>
    <w:p w14:paraId="498E887D" w14:textId="77777777" w:rsidR="00EF7D8D" w:rsidRPr="00E8275A" w:rsidRDefault="00EF7D8D" w:rsidP="000C7BBA">
      <w:pPr>
        <w:pStyle w:val="Sansinterligne"/>
        <w:ind w:left="-142" w:firstLine="142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Approuve le dossier de candidature déposé par la société …………………………………………………………………</w:t>
      </w:r>
      <w:r w:rsidR="000F1ACE" w:rsidRPr="00E8275A">
        <w:rPr>
          <w:rFonts w:ascii="Times New Roman" w:hAnsi="Times New Roman"/>
          <w:sz w:val="24"/>
          <w:szCs w:val="24"/>
        </w:rPr>
        <w:t>…………………………………………</w:t>
      </w:r>
      <w:r w:rsidR="00E8275A">
        <w:rPr>
          <w:rFonts w:ascii="Times New Roman" w:hAnsi="Times New Roman"/>
          <w:sz w:val="24"/>
          <w:szCs w:val="24"/>
        </w:rPr>
        <w:t>…</w:t>
      </w:r>
    </w:p>
    <w:p w14:paraId="7C16ED70" w14:textId="77777777" w:rsidR="00EF7D8D" w:rsidRPr="00E8275A" w:rsidRDefault="00EF7D8D" w:rsidP="000C7BBA">
      <w:pPr>
        <w:pStyle w:val="Sansinterligne"/>
        <w:ind w:left="-142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 xml:space="preserve">après avoir pris connaissance du cahier des charges portant sur les installations </w:t>
      </w:r>
      <w:r w:rsidR="003116F5" w:rsidRPr="00E8275A">
        <w:rPr>
          <w:rFonts w:ascii="Times New Roman" w:hAnsi="Times New Roman"/>
          <w:sz w:val="24"/>
          <w:szCs w:val="24"/>
        </w:rPr>
        <w:t xml:space="preserve">de </w:t>
      </w:r>
      <w:r w:rsidRPr="00E8275A">
        <w:rPr>
          <w:rFonts w:ascii="Times New Roman" w:hAnsi="Times New Roman"/>
          <w:sz w:val="24"/>
          <w:szCs w:val="24"/>
        </w:rPr>
        <w:t xml:space="preserve">production de chaleur à partir de biomasse, </w:t>
      </w:r>
    </w:p>
    <w:p w14:paraId="169FCD36" w14:textId="77777777" w:rsidR="00EF7D8D" w:rsidRPr="00E8275A" w:rsidRDefault="00EF7D8D" w:rsidP="00EF7D8D">
      <w:pPr>
        <w:jc w:val="both"/>
      </w:pPr>
    </w:p>
    <w:p w14:paraId="0B905D46" w14:textId="77777777" w:rsidR="00EF7D8D" w:rsidRPr="00E8275A" w:rsidRDefault="00EF7D8D" w:rsidP="00EF7D8D">
      <w:pPr>
        <w:jc w:val="both"/>
      </w:pPr>
    </w:p>
    <w:p w14:paraId="3C56F2F0" w14:textId="77777777" w:rsidR="00EF7D8D" w:rsidRPr="00E8275A" w:rsidRDefault="00EF7D8D" w:rsidP="00EF7D8D">
      <w:pPr>
        <w:jc w:val="both"/>
      </w:pPr>
    </w:p>
    <w:p w14:paraId="6EB2B6FA" w14:textId="77777777" w:rsidR="00EF7D8D" w:rsidRPr="00E8275A" w:rsidRDefault="00EF7D8D" w:rsidP="00EF7D8D">
      <w:pPr>
        <w:jc w:val="both"/>
      </w:pPr>
    </w:p>
    <w:p w14:paraId="59229432" w14:textId="77777777" w:rsidR="00EF7D8D" w:rsidRPr="00E8275A" w:rsidRDefault="00EF7D8D" w:rsidP="00EF7D8D">
      <w:pPr>
        <w:jc w:val="both"/>
      </w:pPr>
    </w:p>
    <w:p w14:paraId="1E9C3A47" w14:textId="77777777" w:rsidR="00EF7D8D" w:rsidRPr="00E8275A" w:rsidRDefault="00EF7D8D" w:rsidP="00EF7D8D">
      <w:pPr>
        <w:jc w:val="both"/>
      </w:pPr>
    </w:p>
    <w:p w14:paraId="6A746FC9" w14:textId="77777777" w:rsidR="00EF7D8D" w:rsidRPr="00E8275A" w:rsidRDefault="00EF7D8D" w:rsidP="00EF7D8D">
      <w:pPr>
        <w:tabs>
          <w:tab w:val="left" w:leader="dot" w:pos="4536"/>
          <w:tab w:val="right" w:leader="dot" w:pos="9639"/>
        </w:tabs>
        <w:spacing w:before="80"/>
        <w:rPr>
          <w:rFonts w:eastAsia="Calibri"/>
          <w:smallCaps/>
        </w:rPr>
      </w:pPr>
      <w:r w:rsidRPr="00E8275A">
        <w:rPr>
          <w:rFonts w:eastAsia="Calibri"/>
          <w:smallCaps/>
        </w:rPr>
        <w:t xml:space="preserve">Fait le </w:t>
      </w:r>
      <w:r w:rsidRPr="00E8275A">
        <w:rPr>
          <w:rFonts w:eastAsia="Calibri"/>
          <w:smallCaps/>
        </w:rPr>
        <w:tab/>
        <w:t xml:space="preserve"> à </w:t>
      </w:r>
      <w:r w:rsidRPr="00E8275A">
        <w:rPr>
          <w:rFonts w:eastAsia="Calibri"/>
          <w:smallCaps/>
        </w:rPr>
        <w:tab/>
      </w:r>
    </w:p>
    <w:p w14:paraId="0FF1627D" w14:textId="77777777" w:rsidR="00EF7D8D" w:rsidRPr="00E8275A" w:rsidRDefault="00EF7D8D" w:rsidP="00EF7D8D">
      <w:pPr>
        <w:spacing w:before="80"/>
        <w:rPr>
          <w:rFonts w:eastAsia="Calibri"/>
          <w:smallCaps/>
        </w:rPr>
      </w:pPr>
      <w:r w:rsidRPr="00E8275A">
        <w:rPr>
          <w:rFonts w:eastAsia="Calibri"/>
          <w:smallCaps/>
        </w:rPr>
        <w:t xml:space="preserve">Signature :  </w:t>
      </w:r>
    </w:p>
    <w:p w14:paraId="3A5C218A" w14:textId="77777777" w:rsidR="00EF7D8D" w:rsidRPr="00E8275A" w:rsidRDefault="00EF7D8D" w:rsidP="00EF7D8D">
      <w:r w:rsidRPr="00E8275A">
        <w:t>Et cachet de l’organisme</w:t>
      </w:r>
    </w:p>
    <w:p w14:paraId="7B7F7396" w14:textId="77777777" w:rsidR="00EF7D8D" w:rsidRPr="00E8275A" w:rsidRDefault="00EF7D8D" w:rsidP="002344BB"/>
    <w:sectPr w:rsidR="00EF7D8D" w:rsidRPr="00E8275A" w:rsidSect="00724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E9A2" w14:textId="77777777" w:rsidR="00CF4A50" w:rsidRDefault="00CF4A50">
      <w:r>
        <w:separator/>
      </w:r>
    </w:p>
  </w:endnote>
  <w:endnote w:type="continuationSeparator" w:id="0">
    <w:p w14:paraId="3D86BC7C" w14:textId="77777777" w:rsidR="00CF4A50" w:rsidRDefault="00CF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6179" w14:textId="77777777" w:rsidR="00F27A3E" w:rsidRDefault="00F27A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B7A5" w14:textId="77777777" w:rsidR="00F27A3E" w:rsidRDefault="00F27A3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37A8E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B6DF" w14:textId="77777777" w:rsidR="00F27A3E" w:rsidRDefault="00F27A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3421" w14:textId="77777777" w:rsidR="00CF4A50" w:rsidRDefault="00CF4A50">
      <w:r>
        <w:separator/>
      </w:r>
    </w:p>
  </w:footnote>
  <w:footnote w:type="continuationSeparator" w:id="0">
    <w:p w14:paraId="27A56D2A" w14:textId="77777777" w:rsidR="00CF4A50" w:rsidRDefault="00CF4A50">
      <w:r>
        <w:continuationSeparator/>
      </w:r>
    </w:p>
  </w:footnote>
  <w:footnote w:id="1">
    <w:p w14:paraId="395A5ADB" w14:textId="77777777" w:rsidR="00F27A3E" w:rsidRPr="00D02DD3" w:rsidRDefault="00F27A3E" w:rsidP="00EF7D8D">
      <w:pPr>
        <w:pStyle w:val="Sansinterligne"/>
        <w:jc w:val="both"/>
        <w:rPr>
          <w:rFonts w:ascii="Times New Roman" w:hAnsi="Times New Roman"/>
          <w:i/>
          <w:sz w:val="18"/>
          <w:szCs w:val="18"/>
        </w:rPr>
      </w:pPr>
      <w:r w:rsidRPr="00E8275A">
        <w:rPr>
          <w:rStyle w:val="Appelnotedebasdep"/>
          <w:i/>
        </w:rPr>
        <w:t>1</w:t>
      </w:r>
      <w:r w:rsidR="009D6A61">
        <w:rPr>
          <w:i/>
        </w:rPr>
        <w:t> </w:t>
      </w:r>
      <w:r w:rsidRPr="00D02DD3">
        <w:rPr>
          <w:rFonts w:ascii="Times New Roman" w:hAnsi="Times New Roman"/>
          <w:i/>
          <w:sz w:val="18"/>
          <w:szCs w:val="18"/>
        </w:rPr>
        <w:t>Si le signataire n’est pas le représentant légal, merci de joindre une délégation originale de pouvoir ou de signature lui permettant d’engager celui-ci.</w:t>
      </w:r>
    </w:p>
  </w:footnote>
  <w:footnote w:id="2">
    <w:p w14:paraId="5A5C56BA" w14:textId="77777777" w:rsidR="00F27A3E" w:rsidRPr="00D02DD3" w:rsidRDefault="00F27A3E" w:rsidP="00EF7D8D">
      <w:pPr>
        <w:pStyle w:val="Sansinterligne"/>
        <w:jc w:val="both"/>
        <w:rPr>
          <w:rFonts w:ascii="Times New Roman" w:hAnsi="Times New Roman"/>
          <w:i/>
          <w:sz w:val="18"/>
          <w:szCs w:val="18"/>
        </w:rPr>
      </w:pPr>
      <w:r w:rsidRPr="00D02DD3">
        <w:rPr>
          <w:rStyle w:val="Appelnotedebasdep"/>
          <w:rFonts w:ascii="Times New Roman" w:hAnsi="Times New Roman"/>
          <w:i/>
          <w:sz w:val="18"/>
          <w:szCs w:val="18"/>
        </w:rPr>
        <w:footnoteRef/>
      </w:r>
      <w:r w:rsidR="009D6A61">
        <w:rPr>
          <w:rFonts w:ascii="Times New Roman" w:hAnsi="Times New Roman"/>
          <w:i/>
          <w:sz w:val="18"/>
          <w:szCs w:val="18"/>
        </w:rPr>
        <w:t> </w:t>
      </w:r>
      <w:r w:rsidRPr="00D02DD3">
        <w:rPr>
          <w:rFonts w:ascii="Times New Roman" w:hAnsi="Times New Roman"/>
          <w:i/>
          <w:sz w:val="18"/>
          <w:szCs w:val="18"/>
        </w:rPr>
        <w:t xml:space="preserve">Procédure de sauvegarde, de redressement ou de liquidation judiciaire. </w:t>
      </w:r>
    </w:p>
  </w:footnote>
  <w:footnote w:id="3">
    <w:p w14:paraId="23780F3D" w14:textId="77777777" w:rsidR="00F27A3E" w:rsidRPr="00D02DD3" w:rsidRDefault="00F27A3E" w:rsidP="00EF7D8D">
      <w:pPr>
        <w:pStyle w:val="Sansinterligne"/>
        <w:jc w:val="both"/>
        <w:rPr>
          <w:rFonts w:ascii="Times New Roman" w:hAnsi="Times New Roman"/>
          <w:i/>
          <w:sz w:val="18"/>
          <w:szCs w:val="18"/>
        </w:rPr>
      </w:pPr>
      <w:r w:rsidRPr="00D02DD3">
        <w:rPr>
          <w:rStyle w:val="Appelnotedebasdep"/>
          <w:rFonts w:ascii="Times New Roman" w:hAnsi="Times New Roman"/>
          <w:i/>
          <w:sz w:val="18"/>
          <w:szCs w:val="18"/>
        </w:rPr>
        <w:footnoteRef/>
      </w:r>
      <w:r w:rsidR="009D6A61">
        <w:rPr>
          <w:rFonts w:ascii="Times New Roman" w:hAnsi="Times New Roman"/>
          <w:i/>
          <w:sz w:val="18"/>
          <w:szCs w:val="18"/>
        </w:rPr>
        <w:t> </w:t>
      </w:r>
      <w:r w:rsidRPr="00D02DD3">
        <w:rPr>
          <w:rFonts w:ascii="Times New Roman" w:hAnsi="Times New Roman"/>
          <w:i/>
          <w:sz w:val="18"/>
          <w:szCs w:val="18"/>
        </w:rPr>
        <w:t xml:space="preserve">Consultables sur le site internet de l’ADEME à l’adresse suivante : </w:t>
      </w:r>
      <w:hyperlink r:id="rId1" w:history="1">
        <w:r w:rsidRPr="00D02DD3">
          <w:rPr>
            <w:rStyle w:val="Lienhypertexte"/>
            <w:rFonts w:ascii="Times New Roman" w:hAnsi="Times New Roman"/>
            <w:i/>
            <w:smallCaps/>
            <w:sz w:val="18"/>
            <w:szCs w:val="18"/>
          </w:rPr>
          <w:t>http://www.ademe.fr/deliberations-conseil-dadministration</w:t>
        </w:r>
      </w:hyperlink>
    </w:p>
  </w:footnote>
  <w:footnote w:id="4">
    <w:p w14:paraId="4FED5FB1" w14:textId="77777777" w:rsidR="00F27A3E" w:rsidRPr="00D02DD3" w:rsidRDefault="00F27A3E" w:rsidP="00EF7D8D">
      <w:pPr>
        <w:pStyle w:val="Sansinterligne"/>
        <w:jc w:val="both"/>
        <w:rPr>
          <w:rFonts w:ascii="Times New Roman" w:hAnsi="Times New Roman"/>
          <w:i/>
          <w:sz w:val="18"/>
          <w:szCs w:val="18"/>
        </w:rPr>
      </w:pPr>
      <w:r w:rsidRPr="00D02DD3">
        <w:rPr>
          <w:rStyle w:val="Appelnotedebasdep"/>
          <w:rFonts w:ascii="Times New Roman" w:hAnsi="Times New Roman"/>
          <w:i/>
          <w:sz w:val="18"/>
          <w:szCs w:val="18"/>
        </w:rPr>
        <w:footnoteRef/>
      </w:r>
      <w:r w:rsidR="009D6A61">
        <w:rPr>
          <w:rFonts w:ascii="Times New Roman" w:hAnsi="Times New Roman"/>
          <w:i/>
          <w:sz w:val="18"/>
          <w:szCs w:val="18"/>
        </w:rPr>
        <w:t> </w:t>
      </w:r>
      <w:r w:rsidRPr="00D02DD3">
        <w:rPr>
          <w:rFonts w:ascii="Times New Roman" w:hAnsi="Times New Roman"/>
          <w:i/>
          <w:sz w:val="18"/>
          <w:szCs w:val="18"/>
        </w:rPr>
        <w:t>Sous quelque forme que ce soit : marché signé, commande signée, devis accepté…</w:t>
      </w:r>
    </w:p>
  </w:footnote>
  <w:footnote w:id="5">
    <w:p w14:paraId="607CDC8B" w14:textId="77777777" w:rsidR="00F27A3E" w:rsidRPr="009D6A61" w:rsidRDefault="00F27A3E" w:rsidP="009D6A61">
      <w:pPr>
        <w:pStyle w:val="Sansinterligne"/>
        <w:jc w:val="both"/>
        <w:rPr>
          <w:rFonts w:ascii="Times New Roman" w:hAnsi="Times New Roman"/>
          <w:i/>
          <w:sz w:val="18"/>
          <w:szCs w:val="18"/>
        </w:rPr>
      </w:pPr>
      <w:r w:rsidRPr="00D02DD3">
        <w:rPr>
          <w:rStyle w:val="Appelnotedebasdep"/>
          <w:rFonts w:ascii="Times New Roman" w:hAnsi="Times New Roman"/>
          <w:i/>
        </w:rPr>
        <w:footnoteRef/>
      </w:r>
      <w:r w:rsidR="009D6A61">
        <w:rPr>
          <w:rFonts w:ascii="Times New Roman" w:hAnsi="Times New Roman"/>
          <w:i/>
          <w:sz w:val="18"/>
          <w:szCs w:val="18"/>
        </w:rPr>
        <w:t> </w:t>
      </w:r>
      <w:r w:rsidRPr="00D02DD3">
        <w:rPr>
          <w:rFonts w:ascii="Times New Roman" w:hAnsi="Times New Roman"/>
          <w:i/>
          <w:sz w:val="18"/>
          <w:szCs w:val="18"/>
        </w:rPr>
        <w:t xml:space="preserve">Toute fausse déclaration est passible de peines d’emprisonnement et d’amendes prévues par les articles 441-6 et 441-7 du code pénal. Le droit d’accès aux informations prévues par la loi n° 78-17 du 6 janvier 1978 relative </w:t>
      </w:r>
      <w:r w:rsidR="009D6A61">
        <w:rPr>
          <w:rFonts w:ascii="Times New Roman" w:hAnsi="Times New Roman"/>
          <w:i/>
          <w:sz w:val="18"/>
          <w:szCs w:val="18"/>
        </w:rPr>
        <w:t>à</w:t>
      </w:r>
      <w:r w:rsidRPr="00D02DD3">
        <w:rPr>
          <w:rFonts w:ascii="Times New Roman" w:hAnsi="Times New Roman"/>
          <w:i/>
          <w:sz w:val="18"/>
          <w:szCs w:val="18"/>
        </w:rPr>
        <w:t xml:space="preserve"> l’informatique, aux fichiers et aux libertés s’exerce auprès du service ou de l’établissement auprès duquel vous avez déposé votre dossier.</w:t>
      </w:r>
    </w:p>
  </w:footnote>
  <w:footnote w:id="6">
    <w:p w14:paraId="3125B922" w14:textId="77777777" w:rsidR="00F27A3E" w:rsidRPr="00D02DD3" w:rsidRDefault="00F27A3E" w:rsidP="00EF7D8D">
      <w:pPr>
        <w:pStyle w:val="Sansinterligne"/>
        <w:jc w:val="both"/>
        <w:rPr>
          <w:rFonts w:ascii="Times New Roman" w:hAnsi="Times New Roman"/>
          <w:i/>
          <w:sz w:val="18"/>
          <w:szCs w:val="18"/>
        </w:rPr>
      </w:pPr>
      <w:r w:rsidRPr="009D6A61">
        <w:rPr>
          <w:rStyle w:val="Appelnotedebasdep"/>
          <w:rFonts w:ascii="Times New Roman" w:hAnsi="Times New Roman"/>
          <w:i/>
        </w:rPr>
        <w:t>1</w:t>
      </w:r>
      <w:r w:rsidR="009D6A61" w:rsidRPr="009D6A61">
        <w:rPr>
          <w:rFonts w:ascii="Times New Roman" w:hAnsi="Times New Roman"/>
          <w:i/>
        </w:rPr>
        <w:t> </w:t>
      </w:r>
      <w:r w:rsidRPr="00D02DD3">
        <w:rPr>
          <w:rFonts w:ascii="Times New Roman" w:hAnsi="Times New Roman"/>
          <w:i/>
          <w:sz w:val="18"/>
          <w:szCs w:val="18"/>
        </w:rPr>
        <w:t>Si le signataire n’est pas le représentant légal, merci de joindre une délégation originale de pouvoir ou de signature lui permettant d’engager celui-ci.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25CF" w14:textId="77777777" w:rsidR="00F27A3E" w:rsidRDefault="00F27A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DDB0" w14:textId="77777777" w:rsidR="00F27A3E" w:rsidRDefault="00FA24FD">
    <w:pPr>
      <w:pStyle w:val="En-tte"/>
    </w:pPr>
    <w:r>
      <w:rPr>
        <w:noProof/>
        <w:lang w:eastAsia="fr-FR"/>
      </w:rPr>
      <w:drawing>
        <wp:anchor distT="0" distB="0" distL="114935" distR="114935" simplePos="0" relativeHeight="251661312" behindDoc="1" locked="0" layoutInCell="1" allowOverlap="1" wp14:anchorId="6FF65640" wp14:editId="5857BF7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4595" cy="10678795"/>
          <wp:effectExtent l="0" t="0" r="8255" b="825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67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BE12" w14:textId="77777777" w:rsidR="00F27A3E" w:rsidRDefault="00F27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3FA47F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878"/>
        </w:tabs>
        <w:ind w:left="878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0" w15:restartNumberingAfterBreak="0">
    <w:nsid w:val="0000000C"/>
    <w:multiLevelType w:val="multilevel"/>
    <w:tmpl w:val="0000000C"/>
    <w:lvl w:ilvl="0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cs="Courier New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cs="Courier New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20"/>
      <w:numFmt w:val="bullet"/>
      <w:lvlText w:val="-"/>
      <w:lvlJc w:val="left"/>
      <w:pPr>
        <w:tabs>
          <w:tab w:val="num" w:pos="1598"/>
        </w:tabs>
        <w:ind w:left="159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18"/>
        </w:tabs>
        <w:ind w:left="231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38"/>
        </w:tabs>
        <w:ind w:left="303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78"/>
        </w:tabs>
        <w:ind w:left="447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8"/>
        </w:tabs>
        <w:ind w:left="663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58"/>
        </w:tabs>
        <w:ind w:left="7358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1560"/>
        </w:tabs>
        <w:ind w:left="1560" w:hanging="283"/>
      </w:pPr>
      <w:rPr>
        <w:rFonts w:ascii="Arial" w:hAnsi="Arial"/>
        <w:color w:val="auto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/>
        <w:color w:val="auto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5" w15:restartNumberingAfterBreak="0">
    <w:nsid w:val="0F513A7D"/>
    <w:multiLevelType w:val="hybridMultilevel"/>
    <w:tmpl w:val="6FB4C98E"/>
    <w:lvl w:ilvl="0" w:tplc="040C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221B25"/>
    <w:multiLevelType w:val="multilevel"/>
    <w:tmpl w:val="040C0025"/>
    <w:name w:val="WW8Num1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12B61594"/>
    <w:multiLevelType w:val="hybridMultilevel"/>
    <w:tmpl w:val="44CEEFD0"/>
    <w:lvl w:ilvl="0" w:tplc="1ECA7AD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E8BE8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D46F82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9DE816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1AC1D0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788444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4ED06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96AF6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7E0817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170E2D91"/>
    <w:multiLevelType w:val="hybridMultilevel"/>
    <w:tmpl w:val="94BC68D0"/>
    <w:lvl w:ilvl="0" w:tplc="040C0001">
      <w:start w:val="1"/>
      <w:numFmt w:val="decimal"/>
      <w:pStyle w:val="Titregraphique"/>
      <w:lvlText w:val="Figure %1."/>
      <w:lvlJc w:val="left"/>
      <w:pPr>
        <w:ind w:left="107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-6071" w:hanging="360"/>
      </w:pPr>
    </w:lvl>
    <w:lvl w:ilvl="2" w:tplc="040C0005" w:tentative="1">
      <w:start w:val="1"/>
      <w:numFmt w:val="lowerRoman"/>
      <w:lvlText w:val="%3."/>
      <w:lvlJc w:val="right"/>
      <w:pPr>
        <w:ind w:left="-5351" w:hanging="180"/>
      </w:pPr>
    </w:lvl>
    <w:lvl w:ilvl="3" w:tplc="040C0001" w:tentative="1">
      <w:start w:val="1"/>
      <w:numFmt w:val="decimal"/>
      <w:lvlText w:val="%4."/>
      <w:lvlJc w:val="left"/>
      <w:pPr>
        <w:ind w:left="-4631" w:hanging="360"/>
      </w:pPr>
    </w:lvl>
    <w:lvl w:ilvl="4" w:tplc="040C0003" w:tentative="1">
      <w:start w:val="1"/>
      <w:numFmt w:val="lowerLetter"/>
      <w:lvlText w:val="%5."/>
      <w:lvlJc w:val="left"/>
      <w:pPr>
        <w:ind w:left="-3911" w:hanging="360"/>
      </w:pPr>
    </w:lvl>
    <w:lvl w:ilvl="5" w:tplc="040C0005" w:tentative="1">
      <w:start w:val="1"/>
      <w:numFmt w:val="lowerRoman"/>
      <w:lvlText w:val="%6."/>
      <w:lvlJc w:val="right"/>
      <w:pPr>
        <w:ind w:left="-3191" w:hanging="180"/>
      </w:pPr>
    </w:lvl>
    <w:lvl w:ilvl="6" w:tplc="040C0001" w:tentative="1">
      <w:start w:val="1"/>
      <w:numFmt w:val="decimal"/>
      <w:lvlText w:val="%7."/>
      <w:lvlJc w:val="left"/>
      <w:pPr>
        <w:ind w:left="-2471" w:hanging="360"/>
      </w:pPr>
    </w:lvl>
    <w:lvl w:ilvl="7" w:tplc="040C0003" w:tentative="1">
      <w:start w:val="1"/>
      <w:numFmt w:val="lowerLetter"/>
      <w:lvlText w:val="%8."/>
      <w:lvlJc w:val="left"/>
      <w:pPr>
        <w:ind w:left="-1751" w:hanging="360"/>
      </w:pPr>
    </w:lvl>
    <w:lvl w:ilvl="8" w:tplc="040C0005" w:tentative="1">
      <w:start w:val="1"/>
      <w:numFmt w:val="lowerRoman"/>
      <w:lvlText w:val="%9."/>
      <w:lvlJc w:val="right"/>
      <w:pPr>
        <w:ind w:left="-1031" w:hanging="180"/>
      </w:pPr>
    </w:lvl>
  </w:abstractNum>
  <w:abstractNum w:abstractNumId="29" w15:restartNumberingAfterBreak="0">
    <w:nsid w:val="184A7327"/>
    <w:multiLevelType w:val="hybridMultilevel"/>
    <w:tmpl w:val="829C3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1D2556"/>
    <w:multiLevelType w:val="hybridMultilevel"/>
    <w:tmpl w:val="DDD24B82"/>
    <w:lvl w:ilvl="0" w:tplc="0000000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A33A89"/>
    <w:multiLevelType w:val="hybridMultilevel"/>
    <w:tmpl w:val="B48CF7B4"/>
    <w:lvl w:ilvl="0" w:tplc="835A83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A27549"/>
    <w:multiLevelType w:val="hybridMultilevel"/>
    <w:tmpl w:val="707E225A"/>
    <w:lvl w:ilvl="0" w:tplc="0000001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36C5675A"/>
    <w:multiLevelType w:val="hybridMultilevel"/>
    <w:tmpl w:val="7656459C"/>
    <w:lvl w:ilvl="0" w:tplc="00000017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60586E"/>
    <w:multiLevelType w:val="hybridMultilevel"/>
    <w:tmpl w:val="90AC7C28"/>
    <w:lvl w:ilvl="0" w:tplc="0000001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44510BDC"/>
    <w:multiLevelType w:val="multilevel"/>
    <w:tmpl w:val="4A224C2A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/>
      </w:rPr>
    </w:lvl>
  </w:abstractNum>
  <w:abstractNum w:abstractNumId="36" w15:restartNumberingAfterBreak="0">
    <w:nsid w:val="4AE16A61"/>
    <w:multiLevelType w:val="hybridMultilevel"/>
    <w:tmpl w:val="D5BE5DE4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45950"/>
    <w:multiLevelType w:val="hybridMultilevel"/>
    <w:tmpl w:val="40A8BC66"/>
    <w:lvl w:ilvl="0" w:tplc="0000000E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FB7E8F"/>
    <w:multiLevelType w:val="hybridMultilevel"/>
    <w:tmpl w:val="3E5A532A"/>
    <w:lvl w:ilvl="0" w:tplc="F1C48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D5E5A"/>
    <w:multiLevelType w:val="hybridMultilevel"/>
    <w:tmpl w:val="DDDA79FA"/>
    <w:lvl w:ilvl="0" w:tplc="E84C33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2749E9"/>
    <w:multiLevelType w:val="hybridMultilevel"/>
    <w:tmpl w:val="630EA0CE"/>
    <w:lvl w:ilvl="0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574C3FDA"/>
    <w:multiLevelType w:val="hybridMultilevel"/>
    <w:tmpl w:val="99EC7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3EB9FE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F17436"/>
    <w:multiLevelType w:val="hybridMultilevel"/>
    <w:tmpl w:val="3CF6378A"/>
    <w:lvl w:ilvl="0" w:tplc="00000005">
      <w:numFmt w:val="bullet"/>
      <w:lvlText w:val="-"/>
      <w:lvlJc w:val="left"/>
      <w:pPr>
        <w:ind w:left="2138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68293997"/>
    <w:multiLevelType w:val="hybridMultilevel"/>
    <w:tmpl w:val="FC68C2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D65F26"/>
    <w:multiLevelType w:val="hybridMultilevel"/>
    <w:tmpl w:val="E1D42C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E3008"/>
    <w:multiLevelType w:val="hybridMultilevel"/>
    <w:tmpl w:val="A68A7100"/>
    <w:lvl w:ilvl="0" w:tplc="0000000E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055668">
    <w:abstractNumId w:val="0"/>
  </w:num>
  <w:num w:numId="2" w16cid:durableId="161747082">
    <w:abstractNumId w:val="2"/>
  </w:num>
  <w:num w:numId="3" w16cid:durableId="406420761">
    <w:abstractNumId w:val="3"/>
  </w:num>
  <w:num w:numId="4" w16cid:durableId="474026016">
    <w:abstractNumId w:val="4"/>
  </w:num>
  <w:num w:numId="5" w16cid:durableId="494154650">
    <w:abstractNumId w:val="5"/>
  </w:num>
  <w:num w:numId="6" w16cid:durableId="920913231">
    <w:abstractNumId w:val="26"/>
  </w:num>
  <w:num w:numId="7" w16cid:durableId="1851286091">
    <w:abstractNumId w:val="10"/>
  </w:num>
  <w:num w:numId="8" w16cid:durableId="773674248">
    <w:abstractNumId w:val="11"/>
  </w:num>
  <w:num w:numId="9" w16cid:durableId="1688368957">
    <w:abstractNumId w:val="12"/>
  </w:num>
  <w:num w:numId="10" w16cid:durableId="213544618">
    <w:abstractNumId w:val="13"/>
  </w:num>
  <w:num w:numId="11" w16cid:durableId="640964503">
    <w:abstractNumId w:val="14"/>
  </w:num>
  <w:num w:numId="12" w16cid:durableId="795753325">
    <w:abstractNumId w:val="16"/>
  </w:num>
  <w:num w:numId="13" w16cid:durableId="2068334661">
    <w:abstractNumId w:val="19"/>
  </w:num>
  <w:num w:numId="14" w16cid:durableId="1190023477">
    <w:abstractNumId w:val="20"/>
  </w:num>
  <w:num w:numId="15" w16cid:durableId="269094664">
    <w:abstractNumId w:val="21"/>
  </w:num>
  <w:num w:numId="16" w16cid:durableId="1069428571">
    <w:abstractNumId w:val="24"/>
  </w:num>
  <w:num w:numId="17" w16cid:durableId="1807352714">
    <w:abstractNumId w:val="35"/>
  </w:num>
  <w:num w:numId="18" w16cid:durableId="1716808731">
    <w:abstractNumId w:val="36"/>
  </w:num>
  <w:num w:numId="19" w16cid:durableId="1115634429">
    <w:abstractNumId w:val="30"/>
  </w:num>
  <w:num w:numId="20" w16cid:durableId="1768620245">
    <w:abstractNumId w:val="27"/>
  </w:num>
  <w:num w:numId="21" w16cid:durableId="488254969">
    <w:abstractNumId w:val="31"/>
  </w:num>
  <w:num w:numId="22" w16cid:durableId="219244330">
    <w:abstractNumId w:val="39"/>
  </w:num>
  <w:num w:numId="23" w16cid:durableId="608779481">
    <w:abstractNumId w:val="38"/>
  </w:num>
  <w:num w:numId="24" w16cid:durableId="214708947">
    <w:abstractNumId w:val="25"/>
  </w:num>
  <w:num w:numId="25" w16cid:durableId="1594894865">
    <w:abstractNumId w:val="41"/>
  </w:num>
  <w:num w:numId="26" w16cid:durableId="1413431192">
    <w:abstractNumId w:val="28"/>
  </w:num>
  <w:num w:numId="27" w16cid:durableId="101341996">
    <w:abstractNumId w:val="33"/>
  </w:num>
  <w:num w:numId="28" w16cid:durableId="1580098034">
    <w:abstractNumId w:val="45"/>
  </w:num>
  <w:num w:numId="29" w16cid:durableId="397364899">
    <w:abstractNumId w:val="37"/>
  </w:num>
  <w:num w:numId="30" w16cid:durableId="638340555">
    <w:abstractNumId w:val="40"/>
  </w:num>
  <w:num w:numId="31" w16cid:durableId="1197160280">
    <w:abstractNumId w:val="43"/>
  </w:num>
  <w:num w:numId="32" w16cid:durableId="1172524948">
    <w:abstractNumId w:val="44"/>
  </w:num>
  <w:num w:numId="33" w16cid:durableId="1511216972">
    <w:abstractNumId w:val="32"/>
  </w:num>
  <w:num w:numId="34" w16cid:durableId="2069330961">
    <w:abstractNumId w:val="34"/>
  </w:num>
  <w:num w:numId="35" w16cid:durableId="1607881537">
    <w:abstractNumId w:val="29"/>
  </w:num>
  <w:num w:numId="36" w16cid:durableId="1645424294">
    <w:abstractNumId w:val="4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D51"/>
    <w:rsid w:val="00000B0A"/>
    <w:rsid w:val="000014D5"/>
    <w:rsid w:val="00002C6B"/>
    <w:rsid w:val="00002D94"/>
    <w:rsid w:val="00005F01"/>
    <w:rsid w:val="000066A1"/>
    <w:rsid w:val="00006951"/>
    <w:rsid w:val="000071CA"/>
    <w:rsid w:val="000073CA"/>
    <w:rsid w:val="00010A25"/>
    <w:rsid w:val="00011CD4"/>
    <w:rsid w:val="0001389A"/>
    <w:rsid w:val="00013AF8"/>
    <w:rsid w:val="00022A64"/>
    <w:rsid w:val="00025143"/>
    <w:rsid w:val="00025C50"/>
    <w:rsid w:val="00026A15"/>
    <w:rsid w:val="00027B52"/>
    <w:rsid w:val="00031215"/>
    <w:rsid w:val="000313EC"/>
    <w:rsid w:val="00032AD7"/>
    <w:rsid w:val="00037FE1"/>
    <w:rsid w:val="00051369"/>
    <w:rsid w:val="00061593"/>
    <w:rsid w:val="00063C62"/>
    <w:rsid w:val="000644DB"/>
    <w:rsid w:val="00064D11"/>
    <w:rsid w:val="00065AE8"/>
    <w:rsid w:val="00071B85"/>
    <w:rsid w:val="00076F42"/>
    <w:rsid w:val="000808B0"/>
    <w:rsid w:val="00091AC5"/>
    <w:rsid w:val="00091CB9"/>
    <w:rsid w:val="00092252"/>
    <w:rsid w:val="0009353C"/>
    <w:rsid w:val="00095CDF"/>
    <w:rsid w:val="00097B00"/>
    <w:rsid w:val="000A0AC8"/>
    <w:rsid w:val="000A5451"/>
    <w:rsid w:val="000B0B87"/>
    <w:rsid w:val="000B59CC"/>
    <w:rsid w:val="000C164D"/>
    <w:rsid w:val="000C2A1A"/>
    <w:rsid w:val="000C3051"/>
    <w:rsid w:val="000C4F8D"/>
    <w:rsid w:val="000C7BBA"/>
    <w:rsid w:val="000D0391"/>
    <w:rsid w:val="000D58AC"/>
    <w:rsid w:val="000D7522"/>
    <w:rsid w:val="000E59E4"/>
    <w:rsid w:val="000F1ACE"/>
    <w:rsid w:val="000F1BC6"/>
    <w:rsid w:val="000F535A"/>
    <w:rsid w:val="000F6004"/>
    <w:rsid w:val="000F7627"/>
    <w:rsid w:val="00101C6A"/>
    <w:rsid w:val="001050D5"/>
    <w:rsid w:val="0010597B"/>
    <w:rsid w:val="00115E95"/>
    <w:rsid w:val="00122208"/>
    <w:rsid w:val="001234EB"/>
    <w:rsid w:val="001239B8"/>
    <w:rsid w:val="00126161"/>
    <w:rsid w:val="0012746E"/>
    <w:rsid w:val="001302E6"/>
    <w:rsid w:val="001354F2"/>
    <w:rsid w:val="00135EAC"/>
    <w:rsid w:val="0013688E"/>
    <w:rsid w:val="00137435"/>
    <w:rsid w:val="00142093"/>
    <w:rsid w:val="00164473"/>
    <w:rsid w:val="00164A44"/>
    <w:rsid w:val="0016616B"/>
    <w:rsid w:val="00170AB2"/>
    <w:rsid w:val="001713C7"/>
    <w:rsid w:val="00171EC9"/>
    <w:rsid w:val="0017205B"/>
    <w:rsid w:val="00172D53"/>
    <w:rsid w:val="001731AD"/>
    <w:rsid w:val="00180002"/>
    <w:rsid w:val="00180585"/>
    <w:rsid w:val="001807EE"/>
    <w:rsid w:val="00191697"/>
    <w:rsid w:val="0019312D"/>
    <w:rsid w:val="0019478D"/>
    <w:rsid w:val="00195506"/>
    <w:rsid w:val="00195D48"/>
    <w:rsid w:val="001A3AA5"/>
    <w:rsid w:val="001B1A07"/>
    <w:rsid w:val="001B33A5"/>
    <w:rsid w:val="001B7126"/>
    <w:rsid w:val="001C11FB"/>
    <w:rsid w:val="001C1F9F"/>
    <w:rsid w:val="001C3CC9"/>
    <w:rsid w:val="001C4E45"/>
    <w:rsid w:val="001C7D0C"/>
    <w:rsid w:val="001D096E"/>
    <w:rsid w:val="001D12F8"/>
    <w:rsid w:val="001D2820"/>
    <w:rsid w:val="001D7306"/>
    <w:rsid w:val="001E4CCB"/>
    <w:rsid w:val="001E71A9"/>
    <w:rsid w:val="001F32BD"/>
    <w:rsid w:val="001F7848"/>
    <w:rsid w:val="001F7D22"/>
    <w:rsid w:val="001F7F25"/>
    <w:rsid w:val="00201852"/>
    <w:rsid w:val="00203AD7"/>
    <w:rsid w:val="002043B4"/>
    <w:rsid w:val="00205DFD"/>
    <w:rsid w:val="002101A7"/>
    <w:rsid w:val="00212CAC"/>
    <w:rsid w:val="00215428"/>
    <w:rsid w:val="00220AC1"/>
    <w:rsid w:val="002219C6"/>
    <w:rsid w:val="00224D39"/>
    <w:rsid w:val="0022610C"/>
    <w:rsid w:val="00227378"/>
    <w:rsid w:val="0023007B"/>
    <w:rsid w:val="002305FA"/>
    <w:rsid w:val="002344BB"/>
    <w:rsid w:val="0023522A"/>
    <w:rsid w:val="0023665A"/>
    <w:rsid w:val="00237884"/>
    <w:rsid w:val="0024017B"/>
    <w:rsid w:val="00242E1A"/>
    <w:rsid w:val="002479BC"/>
    <w:rsid w:val="002504FF"/>
    <w:rsid w:val="00255236"/>
    <w:rsid w:val="00256E9B"/>
    <w:rsid w:val="0026128F"/>
    <w:rsid w:val="002623CB"/>
    <w:rsid w:val="00272ADF"/>
    <w:rsid w:val="002751E0"/>
    <w:rsid w:val="00276024"/>
    <w:rsid w:val="00280EC4"/>
    <w:rsid w:val="00287C7A"/>
    <w:rsid w:val="00294451"/>
    <w:rsid w:val="00295AF7"/>
    <w:rsid w:val="002A158C"/>
    <w:rsid w:val="002A234B"/>
    <w:rsid w:val="002A38E5"/>
    <w:rsid w:val="002A4723"/>
    <w:rsid w:val="002A7253"/>
    <w:rsid w:val="002A7CC2"/>
    <w:rsid w:val="002B16AB"/>
    <w:rsid w:val="002B3125"/>
    <w:rsid w:val="002B4FFE"/>
    <w:rsid w:val="002B5591"/>
    <w:rsid w:val="002C15D2"/>
    <w:rsid w:val="002C5EE7"/>
    <w:rsid w:val="002C7B8B"/>
    <w:rsid w:val="002C7FC8"/>
    <w:rsid w:val="002D52D3"/>
    <w:rsid w:val="002D7388"/>
    <w:rsid w:val="002E25C8"/>
    <w:rsid w:val="002E4E43"/>
    <w:rsid w:val="002E6812"/>
    <w:rsid w:val="002F11AE"/>
    <w:rsid w:val="002F6065"/>
    <w:rsid w:val="002F6879"/>
    <w:rsid w:val="0030025E"/>
    <w:rsid w:val="00300534"/>
    <w:rsid w:val="003037CC"/>
    <w:rsid w:val="00307629"/>
    <w:rsid w:val="003102B1"/>
    <w:rsid w:val="003116F5"/>
    <w:rsid w:val="00320187"/>
    <w:rsid w:val="00321C82"/>
    <w:rsid w:val="00322F33"/>
    <w:rsid w:val="00324116"/>
    <w:rsid w:val="00325B31"/>
    <w:rsid w:val="00325DEF"/>
    <w:rsid w:val="003276FD"/>
    <w:rsid w:val="00334BCB"/>
    <w:rsid w:val="00337DE4"/>
    <w:rsid w:val="00341133"/>
    <w:rsid w:val="00341751"/>
    <w:rsid w:val="00343413"/>
    <w:rsid w:val="003520B5"/>
    <w:rsid w:val="003527DC"/>
    <w:rsid w:val="0035426B"/>
    <w:rsid w:val="00354476"/>
    <w:rsid w:val="00357EA5"/>
    <w:rsid w:val="0036038E"/>
    <w:rsid w:val="0036113A"/>
    <w:rsid w:val="00364DA2"/>
    <w:rsid w:val="003723DB"/>
    <w:rsid w:val="003734D3"/>
    <w:rsid w:val="00375C34"/>
    <w:rsid w:val="00380F28"/>
    <w:rsid w:val="00384045"/>
    <w:rsid w:val="00384933"/>
    <w:rsid w:val="00397981"/>
    <w:rsid w:val="00397A32"/>
    <w:rsid w:val="003A09E8"/>
    <w:rsid w:val="003A30C7"/>
    <w:rsid w:val="003A69B4"/>
    <w:rsid w:val="003A7642"/>
    <w:rsid w:val="003B17BE"/>
    <w:rsid w:val="003B2079"/>
    <w:rsid w:val="003B2510"/>
    <w:rsid w:val="003B2FB0"/>
    <w:rsid w:val="003B6FCA"/>
    <w:rsid w:val="003B7486"/>
    <w:rsid w:val="003C2E3C"/>
    <w:rsid w:val="003C49EB"/>
    <w:rsid w:val="003D13BA"/>
    <w:rsid w:val="003D1BB0"/>
    <w:rsid w:val="003D2E3D"/>
    <w:rsid w:val="003D7170"/>
    <w:rsid w:val="003E19E1"/>
    <w:rsid w:val="003E5559"/>
    <w:rsid w:val="003E6E6A"/>
    <w:rsid w:val="003E6FE1"/>
    <w:rsid w:val="003F0B85"/>
    <w:rsid w:val="003F0D88"/>
    <w:rsid w:val="003F12DD"/>
    <w:rsid w:val="003F1A0B"/>
    <w:rsid w:val="00402DDA"/>
    <w:rsid w:val="0040726A"/>
    <w:rsid w:val="00407B38"/>
    <w:rsid w:val="00411706"/>
    <w:rsid w:val="004122A3"/>
    <w:rsid w:val="004122F2"/>
    <w:rsid w:val="0041296B"/>
    <w:rsid w:val="004154DE"/>
    <w:rsid w:val="00415B44"/>
    <w:rsid w:val="00416583"/>
    <w:rsid w:val="00416964"/>
    <w:rsid w:val="00417113"/>
    <w:rsid w:val="00417ACC"/>
    <w:rsid w:val="00420C2E"/>
    <w:rsid w:val="0042146E"/>
    <w:rsid w:val="00422798"/>
    <w:rsid w:val="004235E1"/>
    <w:rsid w:val="004246E9"/>
    <w:rsid w:val="00425957"/>
    <w:rsid w:val="00425C5E"/>
    <w:rsid w:val="004271FE"/>
    <w:rsid w:val="00427254"/>
    <w:rsid w:val="00445084"/>
    <w:rsid w:val="00446950"/>
    <w:rsid w:val="00455B8B"/>
    <w:rsid w:val="00460D77"/>
    <w:rsid w:val="00463DBC"/>
    <w:rsid w:val="004664F6"/>
    <w:rsid w:val="0046687E"/>
    <w:rsid w:val="004672E8"/>
    <w:rsid w:val="004743FF"/>
    <w:rsid w:val="00477BF0"/>
    <w:rsid w:val="00481888"/>
    <w:rsid w:val="0048223A"/>
    <w:rsid w:val="00483F97"/>
    <w:rsid w:val="004842BF"/>
    <w:rsid w:val="004845F1"/>
    <w:rsid w:val="00484F28"/>
    <w:rsid w:val="00485FC0"/>
    <w:rsid w:val="00487052"/>
    <w:rsid w:val="00487BA5"/>
    <w:rsid w:val="00487EAB"/>
    <w:rsid w:val="00490210"/>
    <w:rsid w:val="004911F5"/>
    <w:rsid w:val="00494FF8"/>
    <w:rsid w:val="00495840"/>
    <w:rsid w:val="004A0677"/>
    <w:rsid w:val="004A32CA"/>
    <w:rsid w:val="004A32E0"/>
    <w:rsid w:val="004A5DB3"/>
    <w:rsid w:val="004A709F"/>
    <w:rsid w:val="004B339B"/>
    <w:rsid w:val="004B4D6D"/>
    <w:rsid w:val="004B77D9"/>
    <w:rsid w:val="004C1A30"/>
    <w:rsid w:val="004D406C"/>
    <w:rsid w:val="004D443B"/>
    <w:rsid w:val="004D4861"/>
    <w:rsid w:val="004D75AF"/>
    <w:rsid w:val="004D7B09"/>
    <w:rsid w:val="004E07E3"/>
    <w:rsid w:val="004E4AFB"/>
    <w:rsid w:val="004F32EF"/>
    <w:rsid w:val="004F32FA"/>
    <w:rsid w:val="004F48F5"/>
    <w:rsid w:val="004F7244"/>
    <w:rsid w:val="004F7CCA"/>
    <w:rsid w:val="004F7D45"/>
    <w:rsid w:val="005011DF"/>
    <w:rsid w:val="005012B5"/>
    <w:rsid w:val="00507582"/>
    <w:rsid w:val="00507D33"/>
    <w:rsid w:val="005100D8"/>
    <w:rsid w:val="00511766"/>
    <w:rsid w:val="005169B5"/>
    <w:rsid w:val="00517BDF"/>
    <w:rsid w:val="00517BEA"/>
    <w:rsid w:val="005210B5"/>
    <w:rsid w:val="00522AA8"/>
    <w:rsid w:val="0052586B"/>
    <w:rsid w:val="00526B89"/>
    <w:rsid w:val="00531DBF"/>
    <w:rsid w:val="00537221"/>
    <w:rsid w:val="0054000F"/>
    <w:rsid w:val="00540B41"/>
    <w:rsid w:val="00542BC0"/>
    <w:rsid w:val="00550ABD"/>
    <w:rsid w:val="005519D9"/>
    <w:rsid w:val="00552ACE"/>
    <w:rsid w:val="00554740"/>
    <w:rsid w:val="00555830"/>
    <w:rsid w:val="0055694B"/>
    <w:rsid w:val="00556ECE"/>
    <w:rsid w:val="00563F8D"/>
    <w:rsid w:val="0057036A"/>
    <w:rsid w:val="005704F5"/>
    <w:rsid w:val="00576325"/>
    <w:rsid w:val="00577686"/>
    <w:rsid w:val="0058297E"/>
    <w:rsid w:val="00592D88"/>
    <w:rsid w:val="0059431F"/>
    <w:rsid w:val="00594DAD"/>
    <w:rsid w:val="005963F9"/>
    <w:rsid w:val="00596891"/>
    <w:rsid w:val="00597E92"/>
    <w:rsid w:val="005A0A2E"/>
    <w:rsid w:val="005A1154"/>
    <w:rsid w:val="005A16F5"/>
    <w:rsid w:val="005A2E83"/>
    <w:rsid w:val="005A4547"/>
    <w:rsid w:val="005B0C8B"/>
    <w:rsid w:val="005B16C9"/>
    <w:rsid w:val="005B2CC0"/>
    <w:rsid w:val="005B31F1"/>
    <w:rsid w:val="005C17A8"/>
    <w:rsid w:val="005C5EA2"/>
    <w:rsid w:val="005E0A77"/>
    <w:rsid w:val="005E2BDB"/>
    <w:rsid w:val="005E3542"/>
    <w:rsid w:val="005E709F"/>
    <w:rsid w:val="005F5F97"/>
    <w:rsid w:val="0060165E"/>
    <w:rsid w:val="00604932"/>
    <w:rsid w:val="00604E92"/>
    <w:rsid w:val="0062779E"/>
    <w:rsid w:val="00627D7C"/>
    <w:rsid w:val="00631438"/>
    <w:rsid w:val="00642870"/>
    <w:rsid w:val="0064471E"/>
    <w:rsid w:val="006448AF"/>
    <w:rsid w:val="00644B7F"/>
    <w:rsid w:val="00644EB9"/>
    <w:rsid w:val="00646FC3"/>
    <w:rsid w:val="00652315"/>
    <w:rsid w:val="00652CE2"/>
    <w:rsid w:val="00653C02"/>
    <w:rsid w:val="00655363"/>
    <w:rsid w:val="00656626"/>
    <w:rsid w:val="0066679F"/>
    <w:rsid w:val="00674BCB"/>
    <w:rsid w:val="00675075"/>
    <w:rsid w:val="006751A0"/>
    <w:rsid w:val="00680022"/>
    <w:rsid w:val="00680B52"/>
    <w:rsid w:val="00681E25"/>
    <w:rsid w:val="00682135"/>
    <w:rsid w:val="00685D32"/>
    <w:rsid w:val="00687378"/>
    <w:rsid w:val="00687C0D"/>
    <w:rsid w:val="00694272"/>
    <w:rsid w:val="006955B9"/>
    <w:rsid w:val="00696A6E"/>
    <w:rsid w:val="006A0FB0"/>
    <w:rsid w:val="006A4049"/>
    <w:rsid w:val="006B2C46"/>
    <w:rsid w:val="006B3256"/>
    <w:rsid w:val="006B3FC1"/>
    <w:rsid w:val="006B4283"/>
    <w:rsid w:val="006B6221"/>
    <w:rsid w:val="006C21ED"/>
    <w:rsid w:val="006C365F"/>
    <w:rsid w:val="006C5BAB"/>
    <w:rsid w:val="006C65A5"/>
    <w:rsid w:val="006C7374"/>
    <w:rsid w:val="006D3CF8"/>
    <w:rsid w:val="006D50A7"/>
    <w:rsid w:val="006D63D6"/>
    <w:rsid w:val="006E3029"/>
    <w:rsid w:val="006E6DB7"/>
    <w:rsid w:val="006E7209"/>
    <w:rsid w:val="006F2A67"/>
    <w:rsid w:val="0070069E"/>
    <w:rsid w:val="0070162E"/>
    <w:rsid w:val="007017DB"/>
    <w:rsid w:val="007023C9"/>
    <w:rsid w:val="00702C1B"/>
    <w:rsid w:val="007226C8"/>
    <w:rsid w:val="00722847"/>
    <w:rsid w:val="0072431B"/>
    <w:rsid w:val="00732AE1"/>
    <w:rsid w:val="00733B4A"/>
    <w:rsid w:val="00735162"/>
    <w:rsid w:val="00736E8D"/>
    <w:rsid w:val="007441CC"/>
    <w:rsid w:val="007445E2"/>
    <w:rsid w:val="00752E43"/>
    <w:rsid w:val="00753B18"/>
    <w:rsid w:val="007608BE"/>
    <w:rsid w:val="0076389B"/>
    <w:rsid w:val="0077122B"/>
    <w:rsid w:val="00784714"/>
    <w:rsid w:val="00790799"/>
    <w:rsid w:val="00790FF2"/>
    <w:rsid w:val="0079374E"/>
    <w:rsid w:val="007A067A"/>
    <w:rsid w:val="007A08E6"/>
    <w:rsid w:val="007A55D2"/>
    <w:rsid w:val="007A7F5B"/>
    <w:rsid w:val="007B17E7"/>
    <w:rsid w:val="007B3990"/>
    <w:rsid w:val="007B5B60"/>
    <w:rsid w:val="007C11E6"/>
    <w:rsid w:val="007C1751"/>
    <w:rsid w:val="007C204D"/>
    <w:rsid w:val="007C2AA8"/>
    <w:rsid w:val="007C38B3"/>
    <w:rsid w:val="007C3A9B"/>
    <w:rsid w:val="007C488A"/>
    <w:rsid w:val="007C73D2"/>
    <w:rsid w:val="007C7E6F"/>
    <w:rsid w:val="007D1128"/>
    <w:rsid w:val="007D116C"/>
    <w:rsid w:val="007D391E"/>
    <w:rsid w:val="007E21F6"/>
    <w:rsid w:val="007E27F5"/>
    <w:rsid w:val="007E39F2"/>
    <w:rsid w:val="007E40FC"/>
    <w:rsid w:val="007E684B"/>
    <w:rsid w:val="00800056"/>
    <w:rsid w:val="008012A9"/>
    <w:rsid w:val="008036D0"/>
    <w:rsid w:val="0080419C"/>
    <w:rsid w:val="00805160"/>
    <w:rsid w:val="008079AA"/>
    <w:rsid w:val="00807A2C"/>
    <w:rsid w:val="008112F4"/>
    <w:rsid w:val="00813098"/>
    <w:rsid w:val="008135D7"/>
    <w:rsid w:val="00816A9D"/>
    <w:rsid w:val="008173A3"/>
    <w:rsid w:val="00823017"/>
    <w:rsid w:val="0082795E"/>
    <w:rsid w:val="00831412"/>
    <w:rsid w:val="00833123"/>
    <w:rsid w:val="00837A8E"/>
    <w:rsid w:val="008406D6"/>
    <w:rsid w:val="00842459"/>
    <w:rsid w:val="00843F42"/>
    <w:rsid w:val="00845373"/>
    <w:rsid w:val="00846D89"/>
    <w:rsid w:val="00851D2D"/>
    <w:rsid w:val="00857856"/>
    <w:rsid w:val="00860ABC"/>
    <w:rsid w:val="00865865"/>
    <w:rsid w:val="0086799E"/>
    <w:rsid w:val="00871B06"/>
    <w:rsid w:val="0087321F"/>
    <w:rsid w:val="00873450"/>
    <w:rsid w:val="00873CB2"/>
    <w:rsid w:val="00877148"/>
    <w:rsid w:val="00882226"/>
    <w:rsid w:val="008861EF"/>
    <w:rsid w:val="0089093C"/>
    <w:rsid w:val="00892085"/>
    <w:rsid w:val="0089275F"/>
    <w:rsid w:val="0089390B"/>
    <w:rsid w:val="0089663D"/>
    <w:rsid w:val="00896FE1"/>
    <w:rsid w:val="008A1589"/>
    <w:rsid w:val="008A66DD"/>
    <w:rsid w:val="008B1E1D"/>
    <w:rsid w:val="008B4D43"/>
    <w:rsid w:val="008B6C86"/>
    <w:rsid w:val="008B7F2A"/>
    <w:rsid w:val="008C26F3"/>
    <w:rsid w:val="008C59E5"/>
    <w:rsid w:val="008D0751"/>
    <w:rsid w:val="008D0C04"/>
    <w:rsid w:val="008D4853"/>
    <w:rsid w:val="008D653B"/>
    <w:rsid w:val="008E54D2"/>
    <w:rsid w:val="008E71EA"/>
    <w:rsid w:val="008F06B4"/>
    <w:rsid w:val="008F3B0C"/>
    <w:rsid w:val="008F3B5D"/>
    <w:rsid w:val="008F7294"/>
    <w:rsid w:val="00903224"/>
    <w:rsid w:val="009101B5"/>
    <w:rsid w:val="009164C4"/>
    <w:rsid w:val="009251F6"/>
    <w:rsid w:val="00927418"/>
    <w:rsid w:val="009300CC"/>
    <w:rsid w:val="00930418"/>
    <w:rsid w:val="00931F01"/>
    <w:rsid w:val="00933975"/>
    <w:rsid w:val="00942505"/>
    <w:rsid w:val="00942DC8"/>
    <w:rsid w:val="009431F0"/>
    <w:rsid w:val="00945055"/>
    <w:rsid w:val="00951652"/>
    <w:rsid w:val="009527E4"/>
    <w:rsid w:val="009619EB"/>
    <w:rsid w:val="00963ACA"/>
    <w:rsid w:val="0096523C"/>
    <w:rsid w:val="00965614"/>
    <w:rsid w:val="009710D5"/>
    <w:rsid w:val="0097164E"/>
    <w:rsid w:val="009738B6"/>
    <w:rsid w:val="009776B3"/>
    <w:rsid w:val="00980D81"/>
    <w:rsid w:val="00981E28"/>
    <w:rsid w:val="00983FE8"/>
    <w:rsid w:val="00984A4F"/>
    <w:rsid w:val="00991752"/>
    <w:rsid w:val="0099406F"/>
    <w:rsid w:val="009A1792"/>
    <w:rsid w:val="009A185D"/>
    <w:rsid w:val="009A18EB"/>
    <w:rsid w:val="009A18EE"/>
    <w:rsid w:val="009A724D"/>
    <w:rsid w:val="009B22AB"/>
    <w:rsid w:val="009B379C"/>
    <w:rsid w:val="009B439A"/>
    <w:rsid w:val="009B469B"/>
    <w:rsid w:val="009B5C39"/>
    <w:rsid w:val="009C35CA"/>
    <w:rsid w:val="009C668E"/>
    <w:rsid w:val="009D2DCA"/>
    <w:rsid w:val="009D6A61"/>
    <w:rsid w:val="009D7EE9"/>
    <w:rsid w:val="009E3218"/>
    <w:rsid w:val="009E3F5A"/>
    <w:rsid w:val="009E4999"/>
    <w:rsid w:val="009E4E2B"/>
    <w:rsid w:val="009E7968"/>
    <w:rsid w:val="009E7C39"/>
    <w:rsid w:val="009F31CF"/>
    <w:rsid w:val="009F6155"/>
    <w:rsid w:val="009F6492"/>
    <w:rsid w:val="00A00270"/>
    <w:rsid w:val="00A0680A"/>
    <w:rsid w:val="00A074B9"/>
    <w:rsid w:val="00A133C3"/>
    <w:rsid w:val="00A15457"/>
    <w:rsid w:val="00A15C26"/>
    <w:rsid w:val="00A20DA7"/>
    <w:rsid w:val="00A21282"/>
    <w:rsid w:val="00A26C51"/>
    <w:rsid w:val="00A27FDA"/>
    <w:rsid w:val="00A32E20"/>
    <w:rsid w:val="00A3380E"/>
    <w:rsid w:val="00A36E93"/>
    <w:rsid w:val="00A37AD9"/>
    <w:rsid w:val="00A40A41"/>
    <w:rsid w:val="00A50CFE"/>
    <w:rsid w:val="00A51FB2"/>
    <w:rsid w:val="00A52B98"/>
    <w:rsid w:val="00A63BDE"/>
    <w:rsid w:val="00A702CA"/>
    <w:rsid w:val="00A72571"/>
    <w:rsid w:val="00A725E3"/>
    <w:rsid w:val="00A72DDF"/>
    <w:rsid w:val="00A7393E"/>
    <w:rsid w:val="00A75A93"/>
    <w:rsid w:val="00A75E6C"/>
    <w:rsid w:val="00A80578"/>
    <w:rsid w:val="00A81D48"/>
    <w:rsid w:val="00A8603E"/>
    <w:rsid w:val="00A873A2"/>
    <w:rsid w:val="00A87834"/>
    <w:rsid w:val="00A90B6F"/>
    <w:rsid w:val="00A90D45"/>
    <w:rsid w:val="00A93992"/>
    <w:rsid w:val="00A96B9B"/>
    <w:rsid w:val="00A97F38"/>
    <w:rsid w:val="00AA10B8"/>
    <w:rsid w:val="00AA3A8B"/>
    <w:rsid w:val="00AA51C0"/>
    <w:rsid w:val="00AA5B87"/>
    <w:rsid w:val="00AA7AE5"/>
    <w:rsid w:val="00AB2D2D"/>
    <w:rsid w:val="00AB3DF1"/>
    <w:rsid w:val="00AB452B"/>
    <w:rsid w:val="00AB4C5A"/>
    <w:rsid w:val="00AB5602"/>
    <w:rsid w:val="00AB5AED"/>
    <w:rsid w:val="00AB5F9B"/>
    <w:rsid w:val="00AB7009"/>
    <w:rsid w:val="00AC1E0C"/>
    <w:rsid w:val="00AC34B1"/>
    <w:rsid w:val="00AC3B2C"/>
    <w:rsid w:val="00AC4D3A"/>
    <w:rsid w:val="00AD1061"/>
    <w:rsid w:val="00AD59F4"/>
    <w:rsid w:val="00AD6672"/>
    <w:rsid w:val="00AD6FF8"/>
    <w:rsid w:val="00AE1FA5"/>
    <w:rsid w:val="00AE3D2F"/>
    <w:rsid w:val="00AE4E48"/>
    <w:rsid w:val="00AE522F"/>
    <w:rsid w:val="00B00174"/>
    <w:rsid w:val="00B012F7"/>
    <w:rsid w:val="00B04C57"/>
    <w:rsid w:val="00B04E98"/>
    <w:rsid w:val="00B05EDF"/>
    <w:rsid w:val="00B06595"/>
    <w:rsid w:val="00B06CB2"/>
    <w:rsid w:val="00B10D65"/>
    <w:rsid w:val="00B12B14"/>
    <w:rsid w:val="00B16BF4"/>
    <w:rsid w:val="00B1727F"/>
    <w:rsid w:val="00B2123F"/>
    <w:rsid w:val="00B33BB2"/>
    <w:rsid w:val="00B35B4E"/>
    <w:rsid w:val="00B424C2"/>
    <w:rsid w:val="00B45203"/>
    <w:rsid w:val="00B5517C"/>
    <w:rsid w:val="00B5793A"/>
    <w:rsid w:val="00B640B6"/>
    <w:rsid w:val="00B65E99"/>
    <w:rsid w:val="00B66329"/>
    <w:rsid w:val="00B6690F"/>
    <w:rsid w:val="00B672AF"/>
    <w:rsid w:val="00B6739D"/>
    <w:rsid w:val="00B72182"/>
    <w:rsid w:val="00B75B06"/>
    <w:rsid w:val="00B76C9A"/>
    <w:rsid w:val="00B8020D"/>
    <w:rsid w:val="00B81614"/>
    <w:rsid w:val="00B84BD6"/>
    <w:rsid w:val="00B857BE"/>
    <w:rsid w:val="00B86323"/>
    <w:rsid w:val="00B86A22"/>
    <w:rsid w:val="00B86C60"/>
    <w:rsid w:val="00B87CB8"/>
    <w:rsid w:val="00B90405"/>
    <w:rsid w:val="00B94D99"/>
    <w:rsid w:val="00B953EB"/>
    <w:rsid w:val="00B9741C"/>
    <w:rsid w:val="00BA1D28"/>
    <w:rsid w:val="00BA4A0C"/>
    <w:rsid w:val="00BA64B7"/>
    <w:rsid w:val="00BB0D94"/>
    <w:rsid w:val="00BB4F0B"/>
    <w:rsid w:val="00BB5178"/>
    <w:rsid w:val="00BB79F2"/>
    <w:rsid w:val="00BC4AC5"/>
    <w:rsid w:val="00BC4ACC"/>
    <w:rsid w:val="00BC6508"/>
    <w:rsid w:val="00BD0D7A"/>
    <w:rsid w:val="00BD13E8"/>
    <w:rsid w:val="00BD2157"/>
    <w:rsid w:val="00BD37C0"/>
    <w:rsid w:val="00BE0323"/>
    <w:rsid w:val="00BE4144"/>
    <w:rsid w:val="00BE5879"/>
    <w:rsid w:val="00BE69BF"/>
    <w:rsid w:val="00BE78F3"/>
    <w:rsid w:val="00BE7BF3"/>
    <w:rsid w:val="00BF45A1"/>
    <w:rsid w:val="00BF6445"/>
    <w:rsid w:val="00BF68CD"/>
    <w:rsid w:val="00BF6D74"/>
    <w:rsid w:val="00BF7E2E"/>
    <w:rsid w:val="00C006E4"/>
    <w:rsid w:val="00C00D59"/>
    <w:rsid w:val="00C01E1B"/>
    <w:rsid w:val="00C0218A"/>
    <w:rsid w:val="00C05C5E"/>
    <w:rsid w:val="00C06764"/>
    <w:rsid w:val="00C073DA"/>
    <w:rsid w:val="00C14D6D"/>
    <w:rsid w:val="00C175BA"/>
    <w:rsid w:val="00C2795A"/>
    <w:rsid w:val="00C31705"/>
    <w:rsid w:val="00C320B0"/>
    <w:rsid w:val="00C32CE4"/>
    <w:rsid w:val="00C36DF9"/>
    <w:rsid w:val="00C42F14"/>
    <w:rsid w:val="00C44C06"/>
    <w:rsid w:val="00C47960"/>
    <w:rsid w:val="00C50380"/>
    <w:rsid w:val="00C5351B"/>
    <w:rsid w:val="00C618BD"/>
    <w:rsid w:val="00C625A1"/>
    <w:rsid w:val="00C66FEB"/>
    <w:rsid w:val="00C70712"/>
    <w:rsid w:val="00C73597"/>
    <w:rsid w:val="00C82975"/>
    <w:rsid w:val="00C83669"/>
    <w:rsid w:val="00C934FD"/>
    <w:rsid w:val="00C9700C"/>
    <w:rsid w:val="00C97A1E"/>
    <w:rsid w:val="00C97C08"/>
    <w:rsid w:val="00CA3BE7"/>
    <w:rsid w:val="00CA5D1C"/>
    <w:rsid w:val="00CA7564"/>
    <w:rsid w:val="00CA7857"/>
    <w:rsid w:val="00CB2BC5"/>
    <w:rsid w:val="00CB42B2"/>
    <w:rsid w:val="00CB4514"/>
    <w:rsid w:val="00CB61FD"/>
    <w:rsid w:val="00CB6736"/>
    <w:rsid w:val="00CB79AC"/>
    <w:rsid w:val="00CB7D15"/>
    <w:rsid w:val="00CB7D5B"/>
    <w:rsid w:val="00CC1718"/>
    <w:rsid w:val="00CC2649"/>
    <w:rsid w:val="00CC45D4"/>
    <w:rsid w:val="00CD3C9C"/>
    <w:rsid w:val="00CD501B"/>
    <w:rsid w:val="00CD5191"/>
    <w:rsid w:val="00CE433A"/>
    <w:rsid w:val="00CE6627"/>
    <w:rsid w:val="00CF3F29"/>
    <w:rsid w:val="00CF4A50"/>
    <w:rsid w:val="00CF4C60"/>
    <w:rsid w:val="00D00009"/>
    <w:rsid w:val="00D0038D"/>
    <w:rsid w:val="00D022C4"/>
    <w:rsid w:val="00D02DD3"/>
    <w:rsid w:val="00D05B18"/>
    <w:rsid w:val="00D067C4"/>
    <w:rsid w:val="00D12055"/>
    <w:rsid w:val="00D14D44"/>
    <w:rsid w:val="00D15237"/>
    <w:rsid w:val="00D15744"/>
    <w:rsid w:val="00D16D39"/>
    <w:rsid w:val="00D2042A"/>
    <w:rsid w:val="00D20887"/>
    <w:rsid w:val="00D24D4A"/>
    <w:rsid w:val="00D26F2A"/>
    <w:rsid w:val="00D3083A"/>
    <w:rsid w:val="00D3171A"/>
    <w:rsid w:val="00D33C91"/>
    <w:rsid w:val="00D3735B"/>
    <w:rsid w:val="00D37457"/>
    <w:rsid w:val="00D40887"/>
    <w:rsid w:val="00D419EC"/>
    <w:rsid w:val="00D42580"/>
    <w:rsid w:val="00D42CED"/>
    <w:rsid w:val="00D461CD"/>
    <w:rsid w:val="00D50244"/>
    <w:rsid w:val="00D51F42"/>
    <w:rsid w:val="00D51FE0"/>
    <w:rsid w:val="00D543D4"/>
    <w:rsid w:val="00D56524"/>
    <w:rsid w:val="00D57AB0"/>
    <w:rsid w:val="00D60052"/>
    <w:rsid w:val="00D618B0"/>
    <w:rsid w:val="00D6272F"/>
    <w:rsid w:val="00D6417E"/>
    <w:rsid w:val="00D64299"/>
    <w:rsid w:val="00D65FE5"/>
    <w:rsid w:val="00D66316"/>
    <w:rsid w:val="00D70964"/>
    <w:rsid w:val="00D71C81"/>
    <w:rsid w:val="00D72B10"/>
    <w:rsid w:val="00D737F8"/>
    <w:rsid w:val="00D7392F"/>
    <w:rsid w:val="00D73D66"/>
    <w:rsid w:val="00D80323"/>
    <w:rsid w:val="00D82D6A"/>
    <w:rsid w:val="00D85245"/>
    <w:rsid w:val="00D87EB3"/>
    <w:rsid w:val="00D90525"/>
    <w:rsid w:val="00D90D51"/>
    <w:rsid w:val="00D92F3C"/>
    <w:rsid w:val="00D95669"/>
    <w:rsid w:val="00DA1A24"/>
    <w:rsid w:val="00DA331D"/>
    <w:rsid w:val="00DA3C42"/>
    <w:rsid w:val="00DA4548"/>
    <w:rsid w:val="00DA50FA"/>
    <w:rsid w:val="00DA5DAB"/>
    <w:rsid w:val="00DB174E"/>
    <w:rsid w:val="00DB1D6D"/>
    <w:rsid w:val="00DB2581"/>
    <w:rsid w:val="00DB2A87"/>
    <w:rsid w:val="00DB5A27"/>
    <w:rsid w:val="00DC20D1"/>
    <w:rsid w:val="00DC2237"/>
    <w:rsid w:val="00DC500C"/>
    <w:rsid w:val="00DC6638"/>
    <w:rsid w:val="00DC79E4"/>
    <w:rsid w:val="00DD747C"/>
    <w:rsid w:val="00DE196E"/>
    <w:rsid w:val="00DE3113"/>
    <w:rsid w:val="00DE38AE"/>
    <w:rsid w:val="00DE3D23"/>
    <w:rsid w:val="00DE726F"/>
    <w:rsid w:val="00DE796D"/>
    <w:rsid w:val="00DF2EC6"/>
    <w:rsid w:val="00DF7CD5"/>
    <w:rsid w:val="00E001FB"/>
    <w:rsid w:val="00E0097D"/>
    <w:rsid w:val="00E03A1F"/>
    <w:rsid w:val="00E10229"/>
    <w:rsid w:val="00E14F31"/>
    <w:rsid w:val="00E15BD0"/>
    <w:rsid w:val="00E17F50"/>
    <w:rsid w:val="00E20F49"/>
    <w:rsid w:val="00E23D3C"/>
    <w:rsid w:val="00E261C9"/>
    <w:rsid w:val="00E269EA"/>
    <w:rsid w:val="00E27E75"/>
    <w:rsid w:val="00E30309"/>
    <w:rsid w:val="00E31421"/>
    <w:rsid w:val="00E31A92"/>
    <w:rsid w:val="00E33631"/>
    <w:rsid w:val="00E349FD"/>
    <w:rsid w:val="00E357E0"/>
    <w:rsid w:val="00E35E1F"/>
    <w:rsid w:val="00E36A18"/>
    <w:rsid w:val="00E402B3"/>
    <w:rsid w:val="00E40804"/>
    <w:rsid w:val="00E41751"/>
    <w:rsid w:val="00E41AF1"/>
    <w:rsid w:val="00E424E6"/>
    <w:rsid w:val="00E437EF"/>
    <w:rsid w:val="00E44128"/>
    <w:rsid w:val="00E509C9"/>
    <w:rsid w:val="00E524BB"/>
    <w:rsid w:val="00E55257"/>
    <w:rsid w:val="00E55583"/>
    <w:rsid w:val="00E613A5"/>
    <w:rsid w:val="00E62DA3"/>
    <w:rsid w:val="00E641B9"/>
    <w:rsid w:val="00E65A16"/>
    <w:rsid w:val="00E668C9"/>
    <w:rsid w:val="00E7378F"/>
    <w:rsid w:val="00E80D2B"/>
    <w:rsid w:val="00E8221A"/>
    <w:rsid w:val="00E8275A"/>
    <w:rsid w:val="00E82862"/>
    <w:rsid w:val="00E85752"/>
    <w:rsid w:val="00E87603"/>
    <w:rsid w:val="00E90545"/>
    <w:rsid w:val="00E91671"/>
    <w:rsid w:val="00E91A03"/>
    <w:rsid w:val="00E93F68"/>
    <w:rsid w:val="00E940E1"/>
    <w:rsid w:val="00E941CA"/>
    <w:rsid w:val="00E951AB"/>
    <w:rsid w:val="00E963A5"/>
    <w:rsid w:val="00E966A0"/>
    <w:rsid w:val="00E96B78"/>
    <w:rsid w:val="00EA03D7"/>
    <w:rsid w:val="00EA244D"/>
    <w:rsid w:val="00EA49DF"/>
    <w:rsid w:val="00EC178A"/>
    <w:rsid w:val="00EC31E4"/>
    <w:rsid w:val="00EC4108"/>
    <w:rsid w:val="00EC45BF"/>
    <w:rsid w:val="00EC4E55"/>
    <w:rsid w:val="00EC58D5"/>
    <w:rsid w:val="00EC5F43"/>
    <w:rsid w:val="00ED1FD5"/>
    <w:rsid w:val="00ED242A"/>
    <w:rsid w:val="00ED3A37"/>
    <w:rsid w:val="00ED4F19"/>
    <w:rsid w:val="00ED5CD7"/>
    <w:rsid w:val="00EE26B7"/>
    <w:rsid w:val="00EE2F82"/>
    <w:rsid w:val="00EE3306"/>
    <w:rsid w:val="00EE4F76"/>
    <w:rsid w:val="00EF0F0E"/>
    <w:rsid w:val="00EF2F92"/>
    <w:rsid w:val="00EF405A"/>
    <w:rsid w:val="00EF4F24"/>
    <w:rsid w:val="00EF53D1"/>
    <w:rsid w:val="00EF7D8D"/>
    <w:rsid w:val="00F00836"/>
    <w:rsid w:val="00F00BB0"/>
    <w:rsid w:val="00F01137"/>
    <w:rsid w:val="00F04880"/>
    <w:rsid w:val="00F05901"/>
    <w:rsid w:val="00F10403"/>
    <w:rsid w:val="00F1110F"/>
    <w:rsid w:val="00F1718D"/>
    <w:rsid w:val="00F22093"/>
    <w:rsid w:val="00F23F16"/>
    <w:rsid w:val="00F24078"/>
    <w:rsid w:val="00F2473E"/>
    <w:rsid w:val="00F25139"/>
    <w:rsid w:val="00F25A41"/>
    <w:rsid w:val="00F262C8"/>
    <w:rsid w:val="00F27A3E"/>
    <w:rsid w:val="00F316C1"/>
    <w:rsid w:val="00F34259"/>
    <w:rsid w:val="00F40830"/>
    <w:rsid w:val="00F42A73"/>
    <w:rsid w:val="00F42E3B"/>
    <w:rsid w:val="00F44E98"/>
    <w:rsid w:val="00F47716"/>
    <w:rsid w:val="00F50348"/>
    <w:rsid w:val="00F54B9F"/>
    <w:rsid w:val="00F55296"/>
    <w:rsid w:val="00F5755F"/>
    <w:rsid w:val="00F6070B"/>
    <w:rsid w:val="00F6249F"/>
    <w:rsid w:val="00F625C4"/>
    <w:rsid w:val="00F67586"/>
    <w:rsid w:val="00F73423"/>
    <w:rsid w:val="00F7449B"/>
    <w:rsid w:val="00F747BB"/>
    <w:rsid w:val="00F801D9"/>
    <w:rsid w:val="00F80DFE"/>
    <w:rsid w:val="00F86774"/>
    <w:rsid w:val="00F90178"/>
    <w:rsid w:val="00F940D9"/>
    <w:rsid w:val="00F9630A"/>
    <w:rsid w:val="00F96F35"/>
    <w:rsid w:val="00FA1E0C"/>
    <w:rsid w:val="00FA248A"/>
    <w:rsid w:val="00FA24FD"/>
    <w:rsid w:val="00FA4D75"/>
    <w:rsid w:val="00FA5469"/>
    <w:rsid w:val="00FA7259"/>
    <w:rsid w:val="00FA744B"/>
    <w:rsid w:val="00FB34A7"/>
    <w:rsid w:val="00FC1EA2"/>
    <w:rsid w:val="00FC377E"/>
    <w:rsid w:val="00FC68EC"/>
    <w:rsid w:val="00FC7957"/>
    <w:rsid w:val="00FD2501"/>
    <w:rsid w:val="00FD2AF1"/>
    <w:rsid w:val="00FD3054"/>
    <w:rsid w:val="00FD3AA4"/>
    <w:rsid w:val="00FD56A7"/>
    <w:rsid w:val="00FE0686"/>
    <w:rsid w:val="00FE2538"/>
    <w:rsid w:val="00FE38E2"/>
    <w:rsid w:val="00FF5D62"/>
    <w:rsid w:val="00FF6D88"/>
    <w:rsid w:val="00FF75B3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4E3329E"/>
  <w15:docId w15:val="{E80174D9-1072-4446-849B-45A2B19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numPr>
        <w:numId w:val="1"/>
      </w:numPr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numPr>
        <w:ilvl w:val="1"/>
        <w:numId w:val="1"/>
      </w:numPr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/>
      <w:color w:val="auto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eastAsia="Times New Roman" w:hAnsi="Wingdings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b/>
      <w:i w:val="0"/>
    </w:rPr>
  </w:style>
  <w:style w:type="character" w:customStyle="1" w:styleId="WW8Num8z0">
    <w:name w:val="WW8Num8z0"/>
    <w:rPr>
      <w:sz w:val="24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6z0">
    <w:name w:val="WW8Num16z0"/>
    <w:rPr>
      <w:rFonts w:ascii="Arial" w:eastAsia="MS Mincho" w:hAnsi="Arial" w:cs="Aria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8z0">
    <w:name w:val="WW8Num18z0"/>
    <w:rPr>
      <w:sz w:val="24"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4z0">
    <w:name w:val="WW8Num24z0"/>
    <w:rPr>
      <w:rFonts w:ascii="Arial" w:hAnsi="Arial"/>
      <w:color w:val="auto"/>
    </w:rPr>
  </w:style>
  <w:style w:type="character" w:customStyle="1" w:styleId="WW8Num25z0">
    <w:name w:val="WW8Num25z0"/>
    <w:rPr>
      <w:rFonts w:ascii="Arial" w:hAnsi="Aria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2">
    <w:name w:val="WW8Num8z2"/>
    <w:rPr>
      <w:rFonts w:ascii="Arial" w:hAnsi="Arial"/>
      <w:color w:val="auto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color w:val="auto"/>
      <w:sz w:val="20"/>
    </w:rPr>
  </w:style>
  <w:style w:type="character" w:customStyle="1" w:styleId="WW8Num11z1">
    <w:name w:val="WW8Num11z1"/>
    <w:rPr>
      <w:rFonts w:ascii="Courier New" w:hAnsi="Courier New" w:cs="Courier New"/>
      <w:color w:val="auto"/>
      <w:sz w:val="20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0">
    <w:name w:val="WW8Num15z0"/>
    <w:rPr>
      <w:sz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Arial" w:hAnsi="Arial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Arial" w:hAnsi="Aria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Courier New" w:hAnsi="Courier New" w:cs="Courier New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Arial" w:hAnsi="Arial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5z0">
    <w:name w:val="WW8Num35z0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 3" w:hAnsi="Wingdings 3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Arial" w:hAnsi="Arial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5">
    <w:name w:val="WW8Num39z5"/>
    <w:rPr>
      <w:rFonts w:ascii="Wingdings" w:hAnsi="Wingdings"/>
    </w:rPr>
  </w:style>
  <w:style w:type="character" w:customStyle="1" w:styleId="WW8Num40z0">
    <w:name w:val="WW8Num40z0"/>
    <w:rPr>
      <w:rFonts w:ascii="Arial" w:hAnsi="Aria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Arial" w:hAnsi="Arial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1z5">
    <w:name w:val="WW8Num41z5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rFonts w:ascii="Arial" w:hAnsi="Aria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Arial" w:hAnsi="Aria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Arial" w:hAnsi="Arial"/>
      <w:color w:val="auto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8z0">
    <w:name w:val="WW8Num58z0"/>
    <w:rPr>
      <w:rFonts w:ascii="Arial" w:hAnsi="Arial"/>
      <w:color w:val="auto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rFonts w:ascii="Times New Roman" w:eastAsia="Times New Roman" w:hAnsi="Times New Roman" w:cs="Times New Roman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2z0">
    <w:name w:val="WW8Num62z0"/>
    <w:rPr>
      <w:rFonts w:ascii="Times New Roman" w:eastAsia="Times New Roman" w:hAnsi="Times New Roman" w:cs="Times New Roman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uiPriority w:val="99"/>
    <w:semiHidden/>
    <w:rPr>
      <w:color w:val="800080"/>
      <w:u w:val="single"/>
    </w:rPr>
  </w:style>
  <w:style w:type="character" w:customStyle="1" w:styleId="StyleLatinGras">
    <w:name w:val="Style (Latin) Gras"/>
    <w:rPr>
      <w:rFonts w:ascii="Times New Roman" w:hAnsi="Times New Roman"/>
      <w:b/>
      <w:bCs/>
      <w:sz w:val="24"/>
      <w:szCs w:val="24"/>
    </w:rPr>
  </w:style>
  <w:style w:type="character" w:customStyle="1" w:styleId="StyleLatin11pt">
    <w:name w:val="Style (Latin) 11 pt"/>
    <w:rPr>
      <w:rFonts w:ascii="Times New Roman" w:hAnsi="Times New Roman"/>
      <w:b/>
      <w:bCs/>
      <w:sz w:val="24"/>
      <w:szCs w:val="24"/>
    </w:rPr>
  </w:style>
  <w:style w:type="character" w:styleId="Numrodepage">
    <w:name w:val="page number"/>
    <w:basedOn w:val="Policepardfaut1"/>
    <w:semiHidden/>
  </w:style>
  <w:style w:type="character" w:customStyle="1" w:styleId="sub1">
    <w:name w:val="sub1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CitationHTML">
    <w:name w:val="HTML Cite"/>
    <w:semiHidden/>
    <w:rPr>
      <w:i w:val="0"/>
      <w:iCs w:val="0"/>
      <w:color w:val="0E774A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semiHidden/>
    <w:rPr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semiHidden/>
    <w:rPr>
      <w:b/>
      <w:bCs/>
      <w:sz w:val="28"/>
      <w:szCs w:val="28"/>
    </w:rPr>
  </w:style>
  <w:style w:type="paragraph" w:styleId="Liste">
    <w:name w:val="List"/>
    <w:basedOn w:val="Corpsdetexte"/>
    <w:semiHidden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itre">
    <w:name w:val="Ttitre"/>
    <w:basedOn w:val="Normal"/>
    <w:pPr>
      <w:spacing w:after="240"/>
    </w:pPr>
    <w:rPr>
      <w:rFonts w:ascii="Helvetica" w:hAnsi="Helvetica" w:cs="Helvetica"/>
      <w:b/>
      <w:bCs/>
      <w:sz w:val="22"/>
      <w:szCs w:val="22"/>
      <w:u w:val="single"/>
    </w:rPr>
  </w:style>
  <w:style w:type="paragraph" w:customStyle="1" w:styleId="CharCarChar1CarCarCarCarCarCar1">
    <w:name w:val="Char Car Char1 Car Car Car Car Car Car1"/>
    <w:basedOn w:val="Normal"/>
    <w:pPr>
      <w:spacing w:line="20" w:lineRule="exact"/>
    </w:pPr>
    <w:rPr>
      <w:rFonts w:ascii="Bookman Old Style" w:hAnsi="Bookman Old Style"/>
      <w:lang w:val="en-US"/>
    </w:rPr>
  </w:style>
  <w:style w:type="paragraph" w:styleId="TM1">
    <w:name w:val="toc 1"/>
    <w:basedOn w:val="Normal"/>
    <w:next w:val="Normal"/>
    <w:uiPriority w:val="39"/>
    <w:pPr>
      <w:tabs>
        <w:tab w:val="left" w:pos="480"/>
        <w:tab w:val="right" w:leader="dot" w:pos="9628"/>
      </w:tabs>
    </w:pPr>
    <w:rPr>
      <w:bCs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jc w:val="both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TM2">
    <w:name w:val="toc 2"/>
    <w:basedOn w:val="Normal"/>
    <w:next w:val="Normal"/>
    <w:uiPriority w:val="39"/>
    <w:pPr>
      <w:ind w:left="240"/>
    </w:pPr>
  </w:style>
  <w:style w:type="paragraph" w:customStyle="1" w:styleId="StyleLatinGrasMotifTransparenteGris-25">
    <w:name w:val="Style (Latin) Gras Motif : Transparente (Gris - 25 %)"/>
    <w:basedOn w:val="Normal"/>
    <w:pPr>
      <w:shd w:val="clear" w:color="auto" w:fill="C0C0C0"/>
    </w:pPr>
    <w:rPr>
      <w:b/>
      <w:bCs/>
    </w:rPr>
  </w:style>
  <w:style w:type="paragraph" w:customStyle="1" w:styleId="StyleLatin11ptAvant0cmSuspendu1cm">
    <w:name w:val="Style (Latin) 11 pt Avant : 0 cm Suspendu : 1 cm"/>
    <w:basedOn w:val="Normal"/>
    <w:pPr>
      <w:ind w:left="567" w:hanging="567"/>
    </w:pPr>
    <w:rPr>
      <w:b/>
      <w:bCs/>
    </w:rPr>
  </w:style>
  <w:style w:type="paragraph" w:customStyle="1" w:styleId="Style1">
    <w:name w:val="Style1"/>
    <w:next w:val="CharCarChar1CarCarCarCarCarCar1"/>
    <w:pPr>
      <w:suppressAutoHyphens/>
    </w:pPr>
    <w:rPr>
      <w:rFonts w:eastAsia="Arial"/>
      <w:b/>
      <w:bCs/>
      <w:sz w:val="24"/>
      <w:szCs w:val="24"/>
      <w:lang w:eastAsia="ar-SA"/>
    </w:rPr>
  </w:style>
  <w:style w:type="paragraph" w:customStyle="1" w:styleId="CarCar">
    <w:name w:val="Car Car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semiHidden/>
    <w:rPr>
      <w:sz w:val="20"/>
      <w:szCs w:val="20"/>
    </w:rPr>
  </w:style>
  <w:style w:type="character" w:customStyle="1" w:styleId="NotedebasdepageCar">
    <w:name w:val="Note de bas de page Car"/>
    <w:aliases w:val="Note de bas de page Car1 Car"/>
    <w:link w:val="Notedebasdepage"/>
    <w:uiPriority w:val="99"/>
    <w:semiHidden/>
    <w:rsid w:val="00EF7D8D"/>
    <w:rPr>
      <w:lang w:eastAsia="ar-SA"/>
    </w:rPr>
  </w:style>
  <w:style w:type="paragraph" w:customStyle="1" w:styleId="CharChar1CharCharCharCharCharCharCharCharCharCharCharChar1CharCharCharChar">
    <w:name w:val="Char Char1 Char Char Char Char Char Char Char Char Char Char Char Char1 Char Char Char Char"/>
    <w:basedOn w:val="Normal"/>
    <w:pPr>
      <w:jc w:val="both"/>
      <w:textAlignment w:val="baseline"/>
    </w:pPr>
    <w:rPr>
      <w:lang w:val="pl-PL"/>
    </w:rPr>
  </w:style>
  <w:style w:type="paragraph" w:customStyle="1" w:styleId="CarCar1CarCarCar">
    <w:name w:val="Car Car1 Car Car Car"/>
    <w:basedOn w:val="Normal"/>
    <w:pPr>
      <w:spacing w:line="20" w:lineRule="exact"/>
    </w:pPr>
    <w:rPr>
      <w:rFonts w:ascii="Bookman Old Style" w:hAnsi="Bookman Old Style"/>
      <w:lang w:val="en-US"/>
    </w:rPr>
  </w:style>
  <w:style w:type="paragraph" w:customStyle="1" w:styleId="Contenuducadre">
    <w:name w:val="Contenu du cadre"/>
    <w:basedOn w:val="Corpsdetexte"/>
  </w:style>
  <w:style w:type="paragraph" w:styleId="TM3">
    <w:name w:val="toc 3"/>
    <w:basedOn w:val="Index"/>
    <w:semiHidden/>
    <w:pPr>
      <w:tabs>
        <w:tab w:val="right" w:leader="dot" w:pos="9072"/>
      </w:tabs>
      <w:ind w:left="566"/>
    </w:pPr>
  </w:style>
  <w:style w:type="paragraph" w:styleId="TM4">
    <w:name w:val="toc 4"/>
    <w:basedOn w:val="Index"/>
    <w:semiHidden/>
    <w:pPr>
      <w:tabs>
        <w:tab w:val="right" w:leader="dot" w:pos="8789"/>
      </w:tabs>
      <w:ind w:left="849"/>
    </w:pPr>
  </w:style>
  <w:style w:type="paragraph" w:styleId="TM5">
    <w:name w:val="toc 5"/>
    <w:basedOn w:val="Index"/>
    <w:semiHidden/>
    <w:pPr>
      <w:tabs>
        <w:tab w:val="right" w:leader="dot" w:pos="8506"/>
      </w:tabs>
      <w:ind w:left="1132"/>
    </w:pPr>
  </w:style>
  <w:style w:type="paragraph" w:styleId="TM6">
    <w:name w:val="toc 6"/>
    <w:basedOn w:val="Index"/>
    <w:semiHidden/>
    <w:pPr>
      <w:tabs>
        <w:tab w:val="right" w:leader="dot" w:pos="8223"/>
      </w:tabs>
      <w:ind w:left="1415"/>
    </w:pPr>
  </w:style>
  <w:style w:type="paragraph" w:styleId="TM7">
    <w:name w:val="toc 7"/>
    <w:basedOn w:val="Index"/>
    <w:semiHidden/>
    <w:pPr>
      <w:tabs>
        <w:tab w:val="right" w:leader="dot" w:pos="7940"/>
      </w:tabs>
      <w:ind w:left="1698"/>
    </w:pPr>
  </w:style>
  <w:style w:type="paragraph" w:styleId="TM8">
    <w:name w:val="toc 8"/>
    <w:basedOn w:val="Index"/>
    <w:semiHidden/>
    <w:pPr>
      <w:tabs>
        <w:tab w:val="right" w:leader="dot" w:pos="7657"/>
      </w:tabs>
      <w:ind w:left="1981"/>
    </w:pPr>
  </w:style>
  <w:style w:type="paragraph" w:styleId="TM9">
    <w:name w:val="toc 9"/>
    <w:basedOn w:val="Index"/>
    <w:semiHidden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Corpsdetexte2">
    <w:name w:val="Body Text 2"/>
    <w:basedOn w:val="Normal"/>
    <w:semiHidden/>
    <w:pPr>
      <w:suppressAutoHyphens w:val="0"/>
      <w:autoSpaceDE w:val="0"/>
      <w:autoSpaceDN w:val="0"/>
      <w:adjustRightInd w:val="0"/>
      <w:jc w:val="both"/>
    </w:pPr>
    <w:rPr>
      <w:color w:val="000000"/>
      <w:lang w:eastAsia="ko-KR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Rvision">
    <w:name w:val="Revision"/>
    <w:hidden/>
    <w:semiHidden/>
    <w:rPr>
      <w:sz w:val="24"/>
      <w:szCs w:val="24"/>
      <w:lang w:eastAsia="ar-SA"/>
    </w:rPr>
  </w:style>
  <w:style w:type="character" w:customStyle="1" w:styleId="CommentaireCar">
    <w:name w:val="Commentaire Car"/>
    <w:semiHidden/>
    <w:rPr>
      <w:lang w:eastAsia="ar-SA"/>
    </w:rPr>
  </w:style>
  <w:style w:type="paragraph" w:styleId="Notedefin">
    <w:name w:val="endnote text"/>
    <w:basedOn w:val="Normal"/>
    <w:semiHidden/>
    <w:unhideWhenUsed/>
    <w:rPr>
      <w:sz w:val="20"/>
      <w:szCs w:val="20"/>
    </w:rPr>
  </w:style>
  <w:style w:type="character" w:customStyle="1" w:styleId="NotedefinCar">
    <w:name w:val="Note de fin Car"/>
    <w:semiHidden/>
    <w:rPr>
      <w:lang w:eastAsia="ar-SA"/>
    </w:rPr>
  </w:style>
  <w:style w:type="paragraph" w:styleId="Retraitcorpsdetexte">
    <w:name w:val="Body Text Indent"/>
    <w:basedOn w:val="Normal"/>
    <w:semiHidden/>
    <w:pPr>
      <w:ind w:left="567"/>
      <w:jc w:val="both"/>
    </w:pPr>
    <w:rPr>
      <w:color w:val="000000"/>
      <w:lang w:eastAsia="ko-KR"/>
    </w:rPr>
  </w:style>
  <w:style w:type="paragraph" w:styleId="Retraitcorpsdetexte2">
    <w:name w:val="Body Text Indent 2"/>
    <w:basedOn w:val="Normal"/>
    <w:semiHidden/>
    <w:pPr>
      <w:autoSpaceDE w:val="0"/>
      <w:ind w:left="540"/>
      <w:jc w:val="both"/>
    </w:pPr>
  </w:style>
  <w:style w:type="table" w:styleId="Grilledutableau">
    <w:name w:val="Table Grid"/>
    <w:basedOn w:val="TableauNormal"/>
    <w:uiPriority w:val="59"/>
    <w:rsid w:val="00A8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graphique">
    <w:name w:val="Titre graphique"/>
    <w:basedOn w:val="Normal"/>
    <w:next w:val="Normal"/>
    <w:qFormat/>
    <w:rsid w:val="0099406F"/>
    <w:pPr>
      <w:keepNext/>
      <w:numPr>
        <w:numId w:val="26"/>
      </w:numPr>
      <w:suppressAutoHyphens w:val="0"/>
      <w:ind w:left="851" w:firstLine="0"/>
      <w:jc w:val="center"/>
    </w:pPr>
    <w:rPr>
      <w:rFonts w:ascii="Arial" w:hAnsi="Arial"/>
      <w:i/>
      <w:color w:val="000000"/>
      <w:sz w:val="20"/>
      <w:szCs w:val="20"/>
      <w:lang w:eastAsia="fr-FR"/>
    </w:rPr>
  </w:style>
  <w:style w:type="paragraph" w:styleId="Sansinterligne">
    <w:name w:val="No Spacing"/>
    <w:basedOn w:val="Normal"/>
    <w:link w:val="SansinterligneCar"/>
    <w:uiPriority w:val="1"/>
    <w:qFormat/>
    <w:rsid w:val="00EF7D8D"/>
    <w:pPr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EF7D8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eme.fr/deliberations-conseil-dadministr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6E0D-DEBA-48AA-ABD2-5957DB1B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de l’appel d’offres portant sur des installations de production de chaleur à partir de biomasse</vt:lpstr>
    </vt:vector>
  </TitlesOfParts>
  <Company>Agence de l'Environnement et de la Maîtrise de l'E</Company>
  <LinksUpToDate>false</LinksUpToDate>
  <CharactersWithSpaces>3140</CharactersWithSpaces>
  <SharedDoc>false</SharedDoc>
  <HLinks>
    <vt:vector size="588" baseType="variant">
      <vt:variant>
        <vt:i4>7077956</vt:i4>
      </vt:variant>
      <vt:variant>
        <vt:i4>426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7536738</vt:i4>
      </vt:variant>
      <vt:variant>
        <vt:i4>423</vt:i4>
      </vt:variant>
      <vt:variant>
        <vt:i4>0</vt:i4>
      </vt:variant>
      <vt:variant>
        <vt:i4>5</vt:i4>
      </vt:variant>
      <vt:variant>
        <vt:lpwstr>http://www.fncofor.fr/</vt:lpwstr>
      </vt:variant>
      <vt:variant>
        <vt:lpwstr/>
      </vt:variant>
      <vt:variant>
        <vt:i4>7864418</vt:i4>
      </vt:variant>
      <vt:variant>
        <vt:i4>420</vt:i4>
      </vt:variant>
      <vt:variant>
        <vt:i4>0</vt:i4>
      </vt:variant>
      <vt:variant>
        <vt:i4>5</vt:i4>
      </vt:variant>
      <vt:variant>
        <vt:lpwstr>http://www.installationsclassees.developpement-durable.gouv.fr/</vt:lpwstr>
      </vt:variant>
      <vt:variant>
        <vt:lpwstr/>
      </vt:variant>
      <vt:variant>
        <vt:i4>8061043</vt:i4>
      </vt:variant>
      <vt:variant>
        <vt:i4>417</vt:i4>
      </vt:variant>
      <vt:variant>
        <vt:i4>0</vt:i4>
      </vt:variant>
      <vt:variant>
        <vt:i4>5</vt:i4>
      </vt:variant>
      <vt:variant>
        <vt:lpwstr>http://www.atmo-france.org/</vt:lpwstr>
      </vt:variant>
      <vt:variant>
        <vt:lpwstr/>
      </vt:variant>
      <vt:variant>
        <vt:i4>5963786</vt:i4>
      </vt:variant>
      <vt:variant>
        <vt:i4>414</vt:i4>
      </vt:variant>
      <vt:variant>
        <vt:i4>0</vt:i4>
      </vt:variant>
      <vt:variant>
        <vt:i4>5</vt:i4>
      </vt:variant>
      <vt:variant>
        <vt:lpwstr>http://www.sinoe.org/</vt:lpwstr>
      </vt:variant>
      <vt:variant>
        <vt:lpwstr/>
      </vt:variant>
      <vt:variant>
        <vt:i4>589908</vt:i4>
      </vt:variant>
      <vt:variant>
        <vt:i4>411</vt:i4>
      </vt:variant>
      <vt:variant>
        <vt:i4>0</vt:i4>
      </vt:variant>
      <vt:variant>
        <vt:i4>5</vt:i4>
      </vt:variant>
      <vt:variant>
        <vt:lpwstr>http://www.solaire-collectif.fr/</vt:lpwstr>
      </vt:variant>
      <vt:variant>
        <vt:lpwstr/>
      </vt:variant>
      <vt:variant>
        <vt:i4>327766</vt:i4>
      </vt:variant>
      <vt:variant>
        <vt:i4>408</vt:i4>
      </vt:variant>
      <vt:variant>
        <vt:i4>0</vt:i4>
      </vt:variant>
      <vt:variant>
        <vt:i4>5</vt:i4>
      </vt:variant>
      <vt:variant>
        <vt:lpwstr>http://www.ines-solaire.org/</vt:lpwstr>
      </vt:variant>
      <vt:variant>
        <vt:lpwstr/>
      </vt:variant>
      <vt:variant>
        <vt:i4>4259840</vt:i4>
      </vt:variant>
      <vt:variant>
        <vt:i4>405</vt:i4>
      </vt:variant>
      <vt:variant>
        <vt:i4>0</vt:i4>
      </vt:variant>
      <vt:variant>
        <vt:i4>5</vt:i4>
      </vt:variant>
      <vt:variant>
        <vt:lpwstr>http://www.enerplan.asso.fr/</vt:lpwstr>
      </vt:variant>
      <vt:variant>
        <vt:lpwstr/>
      </vt:variant>
      <vt:variant>
        <vt:i4>7471145</vt:i4>
      </vt:variant>
      <vt:variant>
        <vt:i4>402</vt:i4>
      </vt:variant>
      <vt:variant>
        <vt:i4>0</vt:i4>
      </vt:variant>
      <vt:variant>
        <vt:i4>5</vt:i4>
      </vt:variant>
      <vt:variant>
        <vt:lpwstr>http://www.brgm.fr/</vt:lpwstr>
      </vt:variant>
      <vt:variant>
        <vt:lpwstr/>
      </vt:variant>
      <vt:variant>
        <vt:i4>4259871</vt:i4>
      </vt:variant>
      <vt:variant>
        <vt:i4>399</vt:i4>
      </vt:variant>
      <vt:variant>
        <vt:i4>0</vt:i4>
      </vt:variant>
      <vt:variant>
        <vt:i4>5</vt:i4>
      </vt:variant>
      <vt:variant>
        <vt:lpwstr>http://www.afpg.asso.fr/</vt:lpwstr>
      </vt:variant>
      <vt:variant>
        <vt:lpwstr/>
      </vt:variant>
      <vt:variant>
        <vt:i4>7536738</vt:i4>
      </vt:variant>
      <vt:variant>
        <vt:i4>396</vt:i4>
      </vt:variant>
      <vt:variant>
        <vt:i4>0</vt:i4>
      </vt:variant>
      <vt:variant>
        <vt:i4>5</vt:i4>
      </vt:variant>
      <vt:variant>
        <vt:lpwstr>http://www.fncofor.fr/</vt:lpwstr>
      </vt:variant>
      <vt:variant>
        <vt:lpwstr/>
      </vt:variant>
      <vt:variant>
        <vt:i4>7012450</vt:i4>
      </vt:variant>
      <vt:variant>
        <vt:i4>393</vt:i4>
      </vt:variant>
      <vt:variant>
        <vt:i4>0</vt:i4>
      </vt:variant>
      <vt:variant>
        <vt:i4>5</vt:i4>
      </vt:variant>
      <vt:variant>
        <vt:lpwstr>http://www.onf.fr/</vt:lpwstr>
      </vt:variant>
      <vt:variant>
        <vt:lpwstr/>
      </vt:variant>
      <vt:variant>
        <vt:i4>6553662</vt:i4>
      </vt:variant>
      <vt:variant>
        <vt:i4>390</vt:i4>
      </vt:variant>
      <vt:variant>
        <vt:i4>0</vt:i4>
      </vt:variant>
      <vt:variant>
        <vt:i4>5</vt:i4>
      </vt:variant>
      <vt:variant>
        <vt:lpwstr>http://www.cnpf.fr/</vt:lpwstr>
      </vt:variant>
      <vt:variant>
        <vt:lpwstr/>
      </vt:variant>
      <vt:variant>
        <vt:i4>4849728</vt:i4>
      </vt:variant>
      <vt:variant>
        <vt:i4>387</vt:i4>
      </vt:variant>
      <vt:variant>
        <vt:i4>0</vt:i4>
      </vt:variant>
      <vt:variant>
        <vt:i4>5</vt:i4>
      </vt:variant>
      <vt:variant>
        <vt:lpwstr>http://www.foretpriveefrancaise.com/</vt:lpwstr>
      </vt:variant>
      <vt:variant>
        <vt:lpwstr/>
      </vt:variant>
      <vt:variant>
        <vt:i4>7667810</vt:i4>
      </vt:variant>
      <vt:variant>
        <vt:i4>384</vt:i4>
      </vt:variant>
      <vt:variant>
        <vt:i4>0</vt:i4>
      </vt:variant>
      <vt:variant>
        <vt:i4>5</vt:i4>
      </vt:variant>
      <vt:variant>
        <vt:lpwstr>http://www.enr.fr/</vt:lpwstr>
      </vt:variant>
      <vt:variant>
        <vt:lpwstr/>
      </vt:variant>
      <vt:variant>
        <vt:i4>5308502</vt:i4>
      </vt:variant>
      <vt:variant>
        <vt:i4>381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  <vt:variant>
        <vt:i4>5374003</vt:i4>
      </vt:variant>
      <vt:variant>
        <vt:i4>378</vt:i4>
      </vt:variant>
      <vt:variant>
        <vt:i4>0</vt:i4>
      </vt:variant>
      <vt:variant>
        <vt:i4>5</vt:i4>
      </vt:variant>
      <vt:variant>
        <vt:lpwstr>http://ec.europa.eu/enterprise/policies/sme/facts-figures-analysis/sme-definition/index_fr.htm</vt:lpwstr>
      </vt:variant>
      <vt:variant>
        <vt:lpwstr/>
      </vt:variant>
      <vt:variant>
        <vt:i4>1245205</vt:i4>
      </vt:variant>
      <vt:variant>
        <vt:i4>375</vt:i4>
      </vt:variant>
      <vt:variant>
        <vt:i4>0</vt:i4>
      </vt:variant>
      <vt:variant>
        <vt:i4>5</vt:i4>
      </vt:variant>
      <vt:variant>
        <vt:lpwstr>http://www.caissedesdepots.fr/developpement-durable/</vt:lpwstr>
      </vt:variant>
      <vt:variant>
        <vt:lpwstr/>
      </vt:variant>
      <vt:variant>
        <vt:i4>1048600</vt:i4>
      </vt:variant>
      <vt:variant>
        <vt:i4>372</vt:i4>
      </vt:variant>
      <vt:variant>
        <vt:i4>0</vt:i4>
      </vt:variant>
      <vt:variant>
        <vt:i4>5</vt:i4>
      </vt:variant>
      <vt:variant>
        <vt:lpwstr>http://www.bpifrance.fr/</vt:lpwstr>
      </vt:variant>
      <vt:variant>
        <vt:lpwstr/>
      </vt:variant>
      <vt:variant>
        <vt:i4>1441887</vt:i4>
      </vt:variant>
      <vt:variant>
        <vt:i4>369</vt:i4>
      </vt:variant>
      <vt:variant>
        <vt:i4>0</vt:i4>
      </vt:variant>
      <vt:variant>
        <vt:i4>5</vt:i4>
      </vt:variant>
      <vt:variant>
        <vt:lpwstr>http://www.coopdefrance.coop/</vt:lpwstr>
      </vt:variant>
      <vt:variant>
        <vt:lpwstr/>
      </vt:variant>
      <vt:variant>
        <vt:i4>2752551</vt:i4>
      </vt:variant>
      <vt:variant>
        <vt:i4>366</vt:i4>
      </vt:variant>
      <vt:variant>
        <vt:i4>0</vt:i4>
      </vt:variant>
      <vt:variant>
        <vt:i4>5</vt:i4>
      </vt:variant>
      <vt:variant>
        <vt:lpwstr>http://franceboisforet.com/</vt:lpwstr>
      </vt:variant>
      <vt:variant>
        <vt:lpwstr/>
      </vt:variant>
      <vt:variant>
        <vt:i4>6881317</vt:i4>
      </vt:variant>
      <vt:variant>
        <vt:i4>363</vt:i4>
      </vt:variant>
      <vt:variant>
        <vt:i4>0</vt:i4>
      </vt:variant>
      <vt:variant>
        <vt:i4>5</vt:i4>
      </vt:variant>
      <vt:variant>
        <vt:lpwstr>http://agriculture.gouv.fr/</vt:lpwstr>
      </vt:variant>
      <vt:variant>
        <vt:lpwstr/>
      </vt:variant>
      <vt:variant>
        <vt:i4>7077933</vt:i4>
      </vt:variant>
      <vt:variant>
        <vt:i4>360</vt:i4>
      </vt:variant>
      <vt:variant>
        <vt:i4>0</vt:i4>
      </vt:variant>
      <vt:variant>
        <vt:i4>5</vt:i4>
      </vt:variant>
      <vt:variant>
        <vt:lpwstr>http://www.boisenergie.ifn.fr/</vt:lpwstr>
      </vt:variant>
      <vt:variant>
        <vt:lpwstr/>
      </vt:variant>
      <vt:variant>
        <vt:i4>7274550</vt:i4>
      </vt:variant>
      <vt:variant>
        <vt:i4>357</vt:i4>
      </vt:variant>
      <vt:variant>
        <vt:i4>0</vt:i4>
      </vt:variant>
      <vt:variant>
        <vt:i4>5</vt:i4>
      </vt:variant>
      <vt:variant>
        <vt:lpwstr>http://www.biomasse-normandie.org/</vt:lpwstr>
      </vt:variant>
      <vt:variant>
        <vt:lpwstr/>
      </vt:variant>
      <vt:variant>
        <vt:i4>7733306</vt:i4>
      </vt:variant>
      <vt:variant>
        <vt:i4>354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3801200</vt:i4>
      </vt:variant>
      <vt:variant>
        <vt:i4>351</vt:i4>
      </vt:variant>
      <vt:variant>
        <vt:i4>0</vt:i4>
      </vt:variant>
      <vt:variant>
        <vt:i4>5</vt:i4>
      </vt:variant>
      <vt:variant>
        <vt:lpwstr>http://www.developpement-durable.gouv.fr/-Biomasse-et-bioenergies-.html</vt:lpwstr>
      </vt:variant>
      <vt:variant>
        <vt:lpwstr/>
      </vt:variant>
      <vt:variant>
        <vt:i4>393227</vt:i4>
      </vt:variant>
      <vt:variant>
        <vt:i4>348</vt:i4>
      </vt:variant>
      <vt:variant>
        <vt:i4>0</vt:i4>
      </vt:variant>
      <vt:variant>
        <vt:i4>5</vt:i4>
      </vt:variant>
      <vt:variant>
        <vt:lpwstr>http://www.diagademe.fr/</vt:lpwstr>
      </vt:variant>
      <vt:variant>
        <vt:lpwstr/>
      </vt:variant>
      <vt:variant>
        <vt:i4>1900559</vt:i4>
      </vt:variant>
      <vt:variant>
        <vt:i4>345</vt:i4>
      </vt:variant>
      <vt:variant>
        <vt:i4>0</vt:i4>
      </vt:variant>
      <vt:variant>
        <vt:i4>5</vt:i4>
      </vt:variant>
      <vt:variant>
        <vt:lpwstr>http://www.ademe.fr/fondschaleur</vt:lpwstr>
      </vt:variant>
      <vt:variant>
        <vt:lpwstr/>
      </vt:variant>
      <vt:variant>
        <vt:i4>196613</vt:i4>
      </vt:variant>
      <vt:variant>
        <vt:i4>342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7733306</vt:i4>
      </vt:variant>
      <vt:variant>
        <vt:i4>339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3801195</vt:i4>
      </vt:variant>
      <vt:variant>
        <vt:i4>336</vt:i4>
      </vt:variant>
      <vt:variant>
        <vt:i4>0</vt:i4>
      </vt:variant>
      <vt:variant>
        <vt:i4>5</vt:i4>
      </vt:variant>
      <vt:variant>
        <vt:lpwstr>http://www.legifrance.gouv.fr/</vt:lpwstr>
      </vt:variant>
      <vt:variant>
        <vt:lpwstr/>
      </vt:variant>
      <vt:variant>
        <vt:i4>1900564</vt:i4>
      </vt:variant>
      <vt:variant>
        <vt:i4>333</vt:i4>
      </vt:variant>
      <vt:variant>
        <vt:i4>0</vt:i4>
      </vt:variant>
      <vt:variant>
        <vt:i4>5</vt:i4>
      </vt:variant>
      <vt:variant>
        <vt:lpwstr>http://www.sante.gouv.fr/</vt:lpwstr>
      </vt:variant>
      <vt:variant>
        <vt:lpwstr/>
      </vt:variant>
      <vt:variant>
        <vt:i4>4718622</vt:i4>
      </vt:variant>
      <vt:variant>
        <vt:i4>330</vt:i4>
      </vt:variant>
      <vt:variant>
        <vt:i4>0</vt:i4>
      </vt:variant>
      <vt:variant>
        <vt:i4>5</vt:i4>
      </vt:variant>
      <vt:variant>
        <vt:lpwstr>http://www.developpement-durable.gouv.fr/IMG/pdf/0825_plan_d_action_national_ENRversion_finale.pdf</vt:lpwstr>
      </vt:variant>
      <vt:variant>
        <vt:lpwstr/>
      </vt:variant>
      <vt:variant>
        <vt:i4>3604525</vt:i4>
      </vt:variant>
      <vt:variant>
        <vt:i4>327</vt:i4>
      </vt:variant>
      <vt:variant>
        <vt:i4>0</vt:i4>
      </vt:variant>
      <vt:variant>
        <vt:i4>5</vt:i4>
      </vt:variant>
      <vt:variant>
        <vt:lpwstr>http://www.legifrance.org/</vt:lpwstr>
      </vt:variant>
      <vt:variant>
        <vt:lpwstr/>
      </vt:variant>
      <vt:variant>
        <vt:i4>2621474</vt:i4>
      </vt:variant>
      <vt:variant>
        <vt:i4>324</vt:i4>
      </vt:variant>
      <vt:variant>
        <vt:i4>0</vt:i4>
      </vt:variant>
      <vt:variant>
        <vt:i4>5</vt:i4>
      </vt:variant>
      <vt:variant>
        <vt:lpwstr>http://ec.europa.eu/competition/state_aid/legislation/reference_rates.html</vt:lpwstr>
      </vt:variant>
      <vt:variant>
        <vt:lpwstr/>
      </vt:variant>
      <vt:variant>
        <vt:i4>5308498</vt:i4>
      </vt:variant>
      <vt:variant>
        <vt:i4>321</vt:i4>
      </vt:variant>
      <vt:variant>
        <vt:i4>0</vt:i4>
      </vt:variant>
      <vt:variant>
        <vt:i4>5</vt:i4>
      </vt:variant>
      <vt:variant>
        <vt:lpwstr>http://ec.europa.eu/enterprise/policies/sme/files/sme_definition/sme_user_guide_fr.pdf</vt:lpwstr>
      </vt:variant>
      <vt:variant>
        <vt:lpwstr/>
      </vt:variant>
      <vt:variant>
        <vt:i4>1310724</vt:i4>
      </vt:variant>
      <vt:variant>
        <vt:i4>318</vt:i4>
      </vt:variant>
      <vt:variant>
        <vt:i4>0</vt:i4>
      </vt:variant>
      <vt:variant>
        <vt:i4>5</vt:i4>
      </vt:variant>
      <vt:variant>
        <vt:lpwstr>http://eur-lex.europa.eu/</vt:lpwstr>
      </vt:variant>
      <vt:variant>
        <vt:lpwstr/>
      </vt:variant>
      <vt:variant>
        <vt:i4>7733250</vt:i4>
      </vt:variant>
      <vt:variant>
        <vt:i4>315</vt:i4>
      </vt:variant>
      <vt:variant>
        <vt:i4>0</vt:i4>
      </vt:variant>
      <vt:variant>
        <vt:i4>5</vt:i4>
      </vt:variant>
      <vt:variant>
        <vt:lpwstr>mailto:david.mourot@ademe.fr</vt:lpwstr>
      </vt:variant>
      <vt:variant>
        <vt:lpwstr/>
      </vt:variant>
      <vt:variant>
        <vt:i4>5505146</vt:i4>
      </vt:variant>
      <vt:variant>
        <vt:i4>312</vt:i4>
      </vt:variant>
      <vt:variant>
        <vt:i4>0</vt:i4>
      </vt:variant>
      <vt:variant>
        <vt:i4>5</vt:i4>
      </vt:variant>
      <vt:variant>
        <vt:lpwstr>mailto:jean-pierre.claireaux@ademe.fr</vt:lpwstr>
      </vt:variant>
      <vt:variant>
        <vt:lpwstr/>
      </vt:variant>
      <vt:variant>
        <vt:i4>196724</vt:i4>
      </vt:variant>
      <vt:variant>
        <vt:i4>309</vt:i4>
      </vt:variant>
      <vt:variant>
        <vt:i4>0</vt:i4>
      </vt:variant>
      <vt:variant>
        <vt:i4>5</vt:i4>
      </vt:variant>
      <vt:variant>
        <vt:lpwstr>mailto:camille.fabre@ademe.fr</vt:lpwstr>
      </vt:variant>
      <vt:variant>
        <vt:lpwstr/>
      </vt:variant>
      <vt:variant>
        <vt:i4>4980774</vt:i4>
      </vt:variant>
      <vt:variant>
        <vt:i4>306</vt:i4>
      </vt:variant>
      <vt:variant>
        <vt:i4>0</vt:i4>
      </vt:variant>
      <vt:variant>
        <vt:i4>5</vt:i4>
      </vt:variant>
      <vt:variant>
        <vt:lpwstr>mailto:paul.courtiade@ademe.fr</vt:lpwstr>
      </vt:variant>
      <vt:variant>
        <vt:lpwstr/>
      </vt:variant>
      <vt:variant>
        <vt:i4>65655</vt:i4>
      </vt:variant>
      <vt:variant>
        <vt:i4>303</vt:i4>
      </vt:variant>
      <vt:variant>
        <vt:i4>0</vt:i4>
      </vt:variant>
      <vt:variant>
        <vt:i4>5</vt:i4>
      </vt:variant>
      <vt:variant>
        <vt:lpwstr>mailto:jfc.cousin@ademe.fr</vt:lpwstr>
      </vt:variant>
      <vt:variant>
        <vt:lpwstr/>
      </vt:variant>
      <vt:variant>
        <vt:i4>7012357</vt:i4>
      </vt:variant>
      <vt:variant>
        <vt:i4>300</vt:i4>
      </vt:variant>
      <vt:variant>
        <vt:i4>0</vt:i4>
      </vt:variant>
      <vt:variant>
        <vt:i4>5</vt:i4>
      </vt:variant>
      <vt:variant>
        <vt:lpwstr>mailto:suzanne.pons@ademe.fr</vt:lpwstr>
      </vt:variant>
      <vt:variant>
        <vt:lpwstr/>
      </vt:variant>
      <vt:variant>
        <vt:i4>2031738</vt:i4>
      </vt:variant>
      <vt:variant>
        <vt:i4>297</vt:i4>
      </vt:variant>
      <vt:variant>
        <vt:i4>0</vt:i4>
      </vt:variant>
      <vt:variant>
        <vt:i4>5</vt:i4>
      </vt:variant>
      <vt:variant>
        <vt:lpwstr>mailto:david.bremond@ademe.fr</vt:lpwstr>
      </vt:variant>
      <vt:variant>
        <vt:lpwstr/>
      </vt:variant>
      <vt:variant>
        <vt:i4>2949186</vt:i4>
      </vt:variant>
      <vt:variant>
        <vt:i4>294</vt:i4>
      </vt:variant>
      <vt:variant>
        <vt:i4>0</vt:i4>
      </vt:variant>
      <vt:variant>
        <vt:i4>5</vt:i4>
      </vt:variant>
      <vt:variant>
        <vt:lpwstr>mailto:brigitte.guibaud@ademe.fr</vt:lpwstr>
      </vt:variant>
      <vt:variant>
        <vt:lpwstr/>
      </vt:variant>
      <vt:variant>
        <vt:i4>2949192</vt:i4>
      </vt:variant>
      <vt:variant>
        <vt:i4>291</vt:i4>
      </vt:variant>
      <vt:variant>
        <vt:i4>0</vt:i4>
      </vt:variant>
      <vt:variant>
        <vt:i4>5</vt:i4>
      </vt:variant>
      <vt:variant>
        <vt:lpwstr>mailto:philippe.barritault@ademe.fr</vt:lpwstr>
      </vt:variant>
      <vt:variant>
        <vt:lpwstr/>
      </vt:variant>
      <vt:variant>
        <vt:i4>589936</vt:i4>
      </vt:variant>
      <vt:variant>
        <vt:i4>288</vt:i4>
      </vt:variant>
      <vt:variant>
        <vt:i4>0</vt:i4>
      </vt:variant>
      <vt:variant>
        <vt:i4>5</vt:i4>
      </vt:variant>
      <vt:variant>
        <vt:lpwstr>mailto:frankie.angebault@ademe.fr</vt:lpwstr>
      </vt:variant>
      <vt:variant>
        <vt:lpwstr/>
      </vt:variant>
      <vt:variant>
        <vt:i4>1179744</vt:i4>
      </vt:variant>
      <vt:variant>
        <vt:i4>285</vt:i4>
      </vt:variant>
      <vt:variant>
        <vt:i4>0</vt:i4>
      </vt:variant>
      <vt:variant>
        <vt:i4>5</vt:i4>
      </vt:variant>
      <vt:variant>
        <vt:lpwstr>mailto:florent.dupuis@ademe.fr</vt:lpwstr>
      </vt:variant>
      <vt:variant>
        <vt:lpwstr/>
      </vt:variant>
      <vt:variant>
        <vt:i4>3539018</vt:i4>
      </vt:variant>
      <vt:variant>
        <vt:i4>282</vt:i4>
      </vt:variant>
      <vt:variant>
        <vt:i4>0</vt:i4>
      </vt:variant>
      <vt:variant>
        <vt:i4>5</vt:i4>
      </vt:variant>
      <vt:variant>
        <vt:lpwstr>mailto:christophe.roger@ademe.fr</vt:lpwstr>
      </vt:variant>
      <vt:variant>
        <vt:lpwstr/>
      </vt:variant>
      <vt:variant>
        <vt:i4>6094903</vt:i4>
      </vt:variant>
      <vt:variant>
        <vt:i4>279</vt:i4>
      </vt:variant>
      <vt:variant>
        <vt:i4>0</vt:i4>
      </vt:variant>
      <vt:variant>
        <vt:i4>5</vt:i4>
      </vt:variant>
      <vt:variant>
        <vt:lpwstr>mailto:cedric.garnier@ademe.fr</vt:lpwstr>
      </vt:variant>
      <vt:variant>
        <vt:lpwstr/>
      </vt:variant>
      <vt:variant>
        <vt:i4>4653119</vt:i4>
      </vt:variant>
      <vt:variant>
        <vt:i4>276</vt:i4>
      </vt:variant>
      <vt:variant>
        <vt:i4>0</vt:i4>
      </vt:variant>
      <vt:variant>
        <vt:i4>5</vt:i4>
      </vt:variant>
      <vt:variant>
        <vt:lpwstr>mailto:francois.boisleux@ademe.fr</vt:lpwstr>
      </vt:variant>
      <vt:variant>
        <vt:lpwstr/>
      </vt:variant>
      <vt:variant>
        <vt:i4>1900670</vt:i4>
      </vt:variant>
      <vt:variant>
        <vt:i4>273</vt:i4>
      </vt:variant>
      <vt:variant>
        <vt:i4>0</vt:i4>
      </vt:variant>
      <vt:variant>
        <vt:i4>5</vt:i4>
      </vt:variant>
      <vt:variant>
        <vt:lpwstr>mailto:serge.golebiowski@ademe.fr</vt:lpwstr>
      </vt:variant>
      <vt:variant>
        <vt:lpwstr/>
      </vt:variant>
      <vt:variant>
        <vt:i4>720997</vt:i4>
      </vt:variant>
      <vt:variant>
        <vt:i4>270</vt:i4>
      </vt:variant>
      <vt:variant>
        <vt:i4>0</vt:i4>
      </vt:variant>
      <vt:variant>
        <vt:i4>5</vt:i4>
      </vt:variant>
      <vt:variant>
        <vt:lpwstr>mailto:etienne.lebrun@ademe.fr</vt:lpwstr>
      </vt:variant>
      <vt:variant>
        <vt:lpwstr/>
      </vt:variant>
      <vt:variant>
        <vt:i4>6553619</vt:i4>
      </vt:variant>
      <vt:variant>
        <vt:i4>267</vt:i4>
      </vt:variant>
      <vt:variant>
        <vt:i4>0</vt:i4>
      </vt:variant>
      <vt:variant>
        <vt:i4>5</vt:i4>
      </vt:variant>
      <vt:variant>
        <vt:lpwstr>mailto:guillaume.lefrancois@ademe.fr</vt:lpwstr>
      </vt:variant>
      <vt:variant>
        <vt:lpwstr/>
      </vt:variant>
      <vt:variant>
        <vt:i4>6029362</vt:i4>
      </vt:variant>
      <vt:variant>
        <vt:i4>264</vt:i4>
      </vt:variant>
      <vt:variant>
        <vt:i4>0</vt:i4>
      </vt:variant>
      <vt:variant>
        <vt:i4>5</vt:i4>
      </vt:variant>
      <vt:variant>
        <vt:lpwstr>mailto:gerard.bardou@ademe.fr</vt:lpwstr>
      </vt:variant>
      <vt:variant>
        <vt:lpwstr/>
      </vt:variant>
      <vt:variant>
        <vt:i4>262267</vt:i4>
      </vt:variant>
      <vt:variant>
        <vt:i4>261</vt:i4>
      </vt:variant>
      <vt:variant>
        <vt:i4>0</vt:i4>
      </vt:variant>
      <vt:variant>
        <vt:i4>5</vt:i4>
      </vt:variant>
      <vt:variant>
        <vt:lpwstr>mailto:thierry.demauleon@ademe.fr</vt:lpwstr>
      </vt:variant>
      <vt:variant>
        <vt:lpwstr/>
      </vt:variant>
      <vt:variant>
        <vt:i4>3604565</vt:i4>
      </vt:variant>
      <vt:variant>
        <vt:i4>258</vt:i4>
      </vt:variant>
      <vt:variant>
        <vt:i4>0</vt:i4>
      </vt:variant>
      <vt:variant>
        <vt:i4>5</vt:i4>
      </vt:variant>
      <vt:variant>
        <vt:lpwstr>mailto:marc.volpini@ademe.fr</vt:lpwstr>
      </vt:variant>
      <vt:variant>
        <vt:lpwstr/>
      </vt:variant>
      <vt:variant>
        <vt:i4>3407967</vt:i4>
      </vt:variant>
      <vt:variant>
        <vt:i4>255</vt:i4>
      </vt:variant>
      <vt:variant>
        <vt:i4>0</vt:i4>
      </vt:variant>
      <vt:variant>
        <vt:i4>5</vt:i4>
      </vt:variant>
      <vt:variant>
        <vt:lpwstr>mailto:anne.miquel@ademe.fr</vt:lpwstr>
      </vt:variant>
      <vt:variant>
        <vt:lpwstr/>
      </vt:variant>
      <vt:variant>
        <vt:i4>2162759</vt:i4>
      </vt:variant>
      <vt:variant>
        <vt:i4>252</vt:i4>
      </vt:variant>
      <vt:variant>
        <vt:i4>0</vt:i4>
      </vt:variant>
      <vt:variant>
        <vt:i4>5</vt:i4>
      </vt:variant>
      <vt:variant>
        <vt:lpwstr>mailto:sophie.pouthier@ademe.fr</vt:lpwstr>
      </vt:variant>
      <vt:variant>
        <vt:lpwstr/>
      </vt:variant>
      <vt:variant>
        <vt:i4>4456569</vt:i4>
      </vt:variant>
      <vt:variant>
        <vt:i4>249</vt:i4>
      </vt:variant>
      <vt:variant>
        <vt:i4>0</vt:i4>
      </vt:variant>
      <vt:variant>
        <vt:i4>5</vt:i4>
      </vt:variant>
      <vt:variant>
        <vt:lpwstr>mailto:jean-francois.niveleau@ademe.fr</vt:lpwstr>
      </vt:variant>
      <vt:variant>
        <vt:lpwstr/>
      </vt:variant>
      <vt:variant>
        <vt:i4>3473477</vt:i4>
      </vt:variant>
      <vt:variant>
        <vt:i4>246</vt:i4>
      </vt:variant>
      <vt:variant>
        <vt:i4>0</vt:i4>
      </vt:variant>
      <vt:variant>
        <vt:i4>5</vt:i4>
      </vt:variant>
      <vt:variant>
        <vt:lpwstr>mailto:nathalie.trousselet@ademe.fr</vt:lpwstr>
      </vt:variant>
      <vt:variant>
        <vt:lpwstr/>
      </vt:variant>
      <vt:variant>
        <vt:i4>2228293</vt:i4>
      </vt:variant>
      <vt:variant>
        <vt:i4>243</vt:i4>
      </vt:variant>
      <vt:variant>
        <vt:i4>0</vt:i4>
      </vt:variant>
      <vt:variant>
        <vt:i4>5</vt:i4>
      </vt:variant>
      <vt:variant>
        <vt:lpwstr>mailto:stefan.louillat@ademe.fr</vt:lpwstr>
      </vt:variant>
      <vt:variant>
        <vt:lpwstr/>
      </vt:variant>
      <vt:variant>
        <vt:i4>5242921</vt:i4>
      </vt:variant>
      <vt:variant>
        <vt:i4>240</vt:i4>
      </vt:variant>
      <vt:variant>
        <vt:i4>0</vt:i4>
      </vt:variant>
      <vt:variant>
        <vt:i4>5</vt:i4>
      </vt:variant>
      <vt:variant>
        <vt:lpwstr>mailto:florence.morin@ademe.fr</vt:lpwstr>
      </vt:variant>
      <vt:variant>
        <vt:lpwstr/>
      </vt:variant>
      <vt:variant>
        <vt:i4>4522019</vt:i4>
      </vt:variant>
      <vt:variant>
        <vt:i4>237</vt:i4>
      </vt:variant>
      <vt:variant>
        <vt:i4>0</vt:i4>
      </vt:variant>
      <vt:variant>
        <vt:i4>5</vt:i4>
      </vt:variant>
      <vt:variant>
        <vt:lpwstr>mailto:christophe.legrand@ademe.fr</vt:lpwstr>
      </vt:variant>
      <vt:variant>
        <vt:lpwstr/>
      </vt:variant>
      <vt:variant>
        <vt:i4>4784185</vt:i4>
      </vt:variant>
      <vt:variant>
        <vt:i4>234</vt:i4>
      </vt:variant>
      <vt:variant>
        <vt:i4>0</vt:i4>
      </vt:variant>
      <vt:variant>
        <vt:i4>5</vt:i4>
      </vt:variant>
      <vt:variant>
        <vt:lpwstr>mailto:axel.wyckhuyse@ademe.fr</vt:lpwstr>
      </vt:variant>
      <vt:variant>
        <vt:lpwstr/>
      </vt:variant>
      <vt:variant>
        <vt:i4>8323157</vt:i4>
      </vt:variant>
      <vt:variant>
        <vt:i4>231</vt:i4>
      </vt:variant>
      <vt:variant>
        <vt:i4>0</vt:i4>
      </vt:variant>
      <vt:variant>
        <vt:i4>5</vt:i4>
      </vt:variant>
      <vt:variant>
        <vt:lpwstr>mailto:pierre-louis.cazaux@ademe.fr</vt:lpwstr>
      </vt:variant>
      <vt:variant>
        <vt:lpwstr/>
      </vt:variant>
      <vt:variant>
        <vt:i4>2031735</vt:i4>
      </vt:variant>
      <vt:variant>
        <vt:i4>228</vt:i4>
      </vt:variant>
      <vt:variant>
        <vt:i4>0</vt:i4>
      </vt:variant>
      <vt:variant>
        <vt:i4>5</vt:i4>
      </vt:variant>
      <vt:variant>
        <vt:lpwstr>mailto:sebastien.huet@ademe.fr</vt:lpwstr>
      </vt:variant>
      <vt:variant>
        <vt:lpwstr/>
      </vt:variant>
      <vt:variant>
        <vt:i4>5898298</vt:i4>
      </vt:variant>
      <vt:variant>
        <vt:i4>225</vt:i4>
      </vt:variant>
      <vt:variant>
        <vt:i4>0</vt:i4>
      </vt:variant>
      <vt:variant>
        <vt:i4>5</vt:i4>
      </vt:variant>
      <vt:variant>
        <vt:lpwstr>mailto:michel.aziere@ademe.fr</vt:lpwstr>
      </vt:variant>
      <vt:variant>
        <vt:lpwstr/>
      </vt:variant>
      <vt:variant>
        <vt:i4>4390971</vt:i4>
      </vt:variant>
      <vt:variant>
        <vt:i4>222</vt:i4>
      </vt:variant>
      <vt:variant>
        <vt:i4>0</vt:i4>
      </vt:variant>
      <vt:variant>
        <vt:i4>5</vt:i4>
      </vt:variant>
      <vt:variant>
        <vt:lpwstr>mailto:pierre.laurent@ademe.fr</vt:lpwstr>
      </vt:variant>
      <vt:variant>
        <vt:lpwstr/>
      </vt:variant>
      <vt:variant>
        <vt:i4>8323087</vt:i4>
      </vt:variant>
      <vt:variant>
        <vt:i4>219</vt:i4>
      </vt:variant>
      <vt:variant>
        <vt:i4>0</vt:i4>
      </vt:variant>
      <vt:variant>
        <vt:i4>5</vt:i4>
      </vt:variant>
      <vt:variant>
        <vt:lpwstr>mailto:nelly.lafaye@ademe.fr</vt:lpwstr>
      </vt:variant>
      <vt:variant>
        <vt:lpwstr/>
      </vt:variant>
      <vt:variant>
        <vt:i4>5373989</vt:i4>
      </vt:variant>
      <vt:variant>
        <vt:i4>216</vt:i4>
      </vt:variant>
      <vt:variant>
        <vt:i4>0</vt:i4>
      </vt:variant>
      <vt:variant>
        <vt:i4>5</vt:i4>
      </vt:variant>
      <vt:variant>
        <vt:lpwstr>mailto:francois.bodin@ademe.fr</vt:lpwstr>
      </vt:variant>
      <vt:variant>
        <vt:lpwstr/>
      </vt:variant>
      <vt:variant>
        <vt:i4>7405593</vt:i4>
      </vt:variant>
      <vt:variant>
        <vt:i4>213</vt:i4>
      </vt:variant>
      <vt:variant>
        <vt:i4>0</vt:i4>
      </vt:variant>
      <vt:variant>
        <vt:i4>5</vt:i4>
      </vt:variant>
      <vt:variant>
        <vt:lpwstr>mailto:romuald.gardelle@ademe.fr</vt:lpwstr>
      </vt:variant>
      <vt:variant>
        <vt:lpwstr/>
      </vt:variant>
      <vt:variant>
        <vt:i4>3211329</vt:i4>
      </vt:variant>
      <vt:variant>
        <vt:i4>210</vt:i4>
      </vt:variant>
      <vt:variant>
        <vt:i4>0</vt:i4>
      </vt:variant>
      <vt:variant>
        <vt:i4>5</vt:i4>
      </vt:variant>
      <vt:variant>
        <vt:lpwstr>mailto:jonathan.muller@ademe.fr</vt:lpwstr>
      </vt:variant>
      <vt:variant>
        <vt:lpwstr/>
      </vt:variant>
      <vt:variant>
        <vt:i4>7077956</vt:i4>
      </vt:variant>
      <vt:variant>
        <vt:i4>207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196613</vt:i4>
      </vt:variant>
      <vt:variant>
        <vt:i4>204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917576</vt:i4>
      </vt:variant>
      <vt:variant>
        <vt:i4>201</vt:i4>
      </vt:variant>
      <vt:variant>
        <vt:i4>0</vt:i4>
      </vt:variant>
      <vt:variant>
        <vt:i4>5</vt:i4>
      </vt:variant>
      <vt:variant>
        <vt:lpwstr>http://www.developpement-durable.gouv.fr/</vt:lpwstr>
      </vt:variant>
      <vt:variant>
        <vt:lpwstr/>
      </vt:variant>
      <vt:variant>
        <vt:i4>6684721</vt:i4>
      </vt:variant>
      <vt:variant>
        <vt:i4>195</vt:i4>
      </vt:variant>
      <vt:variant>
        <vt:i4>0</vt:i4>
      </vt:variant>
      <vt:variant>
        <vt:i4>5</vt:i4>
      </vt:variant>
      <vt:variant>
        <vt:lpwstr>http://www.pefc-france.org/statistiques-certification-proprietaires</vt:lpwstr>
      </vt:variant>
      <vt:variant>
        <vt:lpwstr/>
      </vt:variant>
      <vt:variant>
        <vt:i4>8061043</vt:i4>
      </vt:variant>
      <vt:variant>
        <vt:i4>192</vt:i4>
      </vt:variant>
      <vt:variant>
        <vt:i4>0</vt:i4>
      </vt:variant>
      <vt:variant>
        <vt:i4>5</vt:i4>
      </vt:variant>
      <vt:variant>
        <vt:lpwstr>http://www.atmo-france.org/</vt:lpwstr>
      </vt:variant>
      <vt:variant>
        <vt:lpwstr/>
      </vt:variant>
      <vt:variant>
        <vt:i4>7077956</vt:i4>
      </vt:variant>
      <vt:variant>
        <vt:i4>189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7077956</vt:i4>
      </vt:variant>
      <vt:variant>
        <vt:i4>186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1900559</vt:i4>
      </vt:variant>
      <vt:variant>
        <vt:i4>183</vt:i4>
      </vt:variant>
      <vt:variant>
        <vt:i4>0</vt:i4>
      </vt:variant>
      <vt:variant>
        <vt:i4>5</vt:i4>
      </vt:variant>
      <vt:variant>
        <vt:lpwstr>http://www.ademe.fr/fondschaleur</vt:lpwstr>
      </vt:variant>
      <vt:variant>
        <vt:lpwstr/>
      </vt:variant>
      <vt:variant>
        <vt:i4>1310724</vt:i4>
      </vt:variant>
      <vt:variant>
        <vt:i4>180</vt:i4>
      </vt:variant>
      <vt:variant>
        <vt:i4>0</vt:i4>
      </vt:variant>
      <vt:variant>
        <vt:i4>5</vt:i4>
      </vt:variant>
      <vt:variant>
        <vt:lpwstr>http://eur-lex.europa.eu/</vt:lpwstr>
      </vt:variant>
      <vt:variant>
        <vt:lpwstr/>
      </vt:variant>
      <vt:variant>
        <vt:i4>1638431</vt:i4>
      </vt:variant>
      <vt:variant>
        <vt:i4>177</vt:i4>
      </vt:variant>
      <vt:variant>
        <vt:i4>0</vt:i4>
      </vt:variant>
      <vt:variant>
        <vt:i4>5</vt:i4>
      </vt:variant>
      <vt:variant>
        <vt:lpwstr>http://www.unifergie.fr/</vt:lpwstr>
      </vt:variant>
      <vt:variant>
        <vt:lpwstr/>
      </vt:variant>
      <vt:variant>
        <vt:i4>7667838</vt:i4>
      </vt:variant>
      <vt:variant>
        <vt:i4>174</vt:i4>
      </vt:variant>
      <vt:variant>
        <vt:i4>0</vt:i4>
      </vt:variant>
      <vt:variant>
        <vt:i4>5</vt:i4>
      </vt:variant>
      <vt:variant>
        <vt:lpwstr>http://www.caissedesdepots.fr/</vt:lpwstr>
      </vt:variant>
      <vt:variant>
        <vt:lpwstr/>
      </vt:variant>
      <vt:variant>
        <vt:i4>1048600</vt:i4>
      </vt:variant>
      <vt:variant>
        <vt:i4>171</vt:i4>
      </vt:variant>
      <vt:variant>
        <vt:i4>0</vt:i4>
      </vt:variant>
      <vt:variant>
        <vt:i4>5</vt:i4>
      </vt:variant>
      <vt:variant>
        <vt:lpwstr>http://www.bpifrance.fr/</vt:lpwstr>
      </vt:variant>
      <vt:variant>
        <vt:lpwstr/>
      </vt:variant>
      <vt:variant>
        <vt:i4>393227</vt:i4>
      </vt:variant>
      <vt:variant>
        <vt:i4>168</vt:i4>
      </vt:variant>
      <vt:variant>
        <vt:i4>0</vt:i4>
      </vt:variant>
      <vt:variant>
        <vt:i4>5</vt:i4>
      </vt:variant>
      <vt:variant>
        <vt:lpwstr>http://www.diagademe.fr/</vt:lpwstr>
      </vt:variant>
      <vt:variant>
        <vt:lpwstr/>
      </vt:variant>
      <vt:variant>
        <vt:i4>2490410</vt:i4>
      </vt:variant>
      <vt:variant>
        <vt:i4>165</vt:i4>
      </vt:variant>
      <vt:variant>
        <vt:i4>0</vt:i4>
      </vt:variant>
      <vt:variant>
        <vt:i4>5</vt:i4>
      </vt:variant>
      <vt:variant>
        <vt:lpwstr>http://www.bioenergie-promotion.fr/</vt:lpwstr>
      </vt:variant>
      <vt:variant>
        <vt:lpwstr/>
      </vt:variant>
      <vt:variant>
        <vt:i4>7667810</vt:i4>
      </vt:variant>
      <vt:variant>
        <vt:i4>162</vt:i4>
      </vt:variant>
      <vt:variant>
        <vt:i4>0</vt:i4>
      </vt:variant>
      <vt:variant>
        <vt:i4>5</vt:i4>
      </vt:variant>
      <vt:variant>
        <vt:lpwstr>http://www.enr.fr/</vt:lpwstr>
      </vt:variant>
      <vt:variant>
        <vt:lpwstr/>
      </vt:variant>
      <vt:variant>
        <vt:i4>7274550</vt:i4>
      </vt:variant>
      <vt:variant>
        <vt:i4>159</vt:i4>
      </vt:variant>
      <vt:variant>
        <vt:i4>0</vt:i4>
      </vt:variant>
      <vt:variant>
        <vt:i4>5</vt:i4>
      </vt:variant>
      <vt:variant>
        <vt:lpwstr>http://www.biomasse-normandie.org/</vt:lpwstr>
      </vt:variant>
      <vt:variant>
        <vt:lpwstr/>
      </vt:variant>
      <vt:variant>
        <vt:i4>7733306</vt:i4>
      </vt:variant>
      <vt:variant>
        <vt:i4>156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7733306</vt:i4>
      </vt:variant>
      <vt:variant>
        <vt:i4>153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2621484</vt:i4>
      </vt:variant>
      <vt:variant>
        <vt:i4>150</vt:i4>
      </vt:variant>
      <vt:variant>
        <vt:i4>0</vt:i4>
      </vt:variant>
      <vt:variant>
        <vt:i4>5</vt:i4>
      </vt:variant>
      <vt:variant>
        <vt:lpwstr>http://www.fnbois.com/</vt:lpwstr>
      </vt:variant>
      <vt:variant>
        <vt:lpwstr/>
      </vt:variant>
      <vt:variant>
        <vt:i4>3866685</vt:i4>
      </vt:variant>
      <vt:variant>
        <vt:i4>147</vt:i4>
      </vt:variant>
      <vt:variant>
        <vt:i4>0</vt:i4>
      </vt:variant>
      <vt:variant>
        <vt:i4>5</vt:i4>
      </vt:variant>
      <vt:variant>
        <vt:lpwstr>http://www.youtube.com/watch?v=y6PZd4DiaKw</vt:lpwstr>
      </vt:variant>
      <vt:variant>
        <vt:lpwstr/>
      </vt:variant>
      <vt:variant>
        <vt:i4>1638430</vt:i4>
      </vt:variant>
      <vt:variant>
        <vt:i4>144</vt:i4>
      </vt:variant>
      <vt:variant>
        <vt:i4>0</vt:i4>
      </vt:variant>
      <vt:variant>
        <vt:i4>5</vt:i4>
      </vt:variant>
      <vt:variant>
        <vt:lpwstr>http://www.youtube.com/watch?v=0mIvJ9EaRpg&amp;list=UUYVr5j9rLItweljz58SBuew</vt:lpwstr>
      </vt:variant>
      <vt:variant>
        <vt:lpwstr/>
      </vt:variant>
      <vt:variant>
        <vt:i4>3145790</vt:i4>
      </vt:variant>
      <vt:variant>
        <vt:i4>138</vt:i4>
      </vt:variant>
      <vt:variant>
        <vt:i4>0</vt:i4>
      </vt:variant>
      <vt:variant>
        <vt:i4>5</vt:i4>
      </vt:variant>
      <vt:variant>
        <vt:lpwstr>http://www.opqibi.com/page-qualifications-opqibi-et-mention-rge.htm</vt:lpwstr>
      </vt:variant>
      <vt:variant>
        <vt:lpwstr/>
      </vt:variant>
      <vt:variant>
        <vt:i4>196613</vt:i4>
      </vt:variant>
      <vt:variant>
        <vt:i4>135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196613</vt:i4>
      </vt:variant>
      <vt:variant>
        <vt:i4>132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http://www.ademe.fr/deliberations-conseil-dadministration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de l’appel d’offres portant sur des installations de production de chaleur à partir de biomasse</dc:title>
  <dc:creator>bordebeures</dc:creator>
  <cp:lastModifiedBy>CHAMPEAU Pauline</cp:lastModifiedBy>
  <cp:revision>13</cp:revision>
  <cp:lastPrinted>2014-09-18T15:07:00Z</cp:lastPrinted>
  <dcterms:created xsi:type="dcterms:W3CDTF">2016-09-06T08:29:00Z</dcterms:created>
  <dcterms:modified xsi:type="dcterms:W3CDTF">2024-03-08T13:20:00Z</dcterms:modified>
</cp:coreProperties>
</file>