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516DC1" w14:textId="77777777" w:rsidR="00A26A50" w:rsidRPr="00A26A50" w:rsidRDefault="00A26A50" w:rsidP="00A26A50">
      <w:pPr>
        <w:jc w:val="center"/>
        <w:rPr>
          <w:rFonts w:ascii="Calibri" w:hAnsi="Calibri" w:cs="Calibri"/>
          <w:b/>
          <w:smallCaps/>
          <w:noProof/>
          <w:color w:val="C45911"/>
          <w:sz w:val="36"/>
          <w:szCs w:val="36"/>
        </w:rPr>
      </w:pPr>
      <w:r w:rsidRPr="00A26A50">
        <w:rPr>
          <w:rFonts w:ascii="Calibri" w:hAnsi="Calibri" w:cs="Calibri"/>
          <w:b/>
          <w:smallCaps/>
          <w:noProof/>
          <w:color w:val="C45911"/>
          <w:sz w:val="36"/>
          <w:szCs w:val="36"/>
        </w:rPr>
        <w:t>- AUJOURD’HUI MON TERRITOIRE, UN MANDAT POUR AGIR-</w:t>
      </w:r>
    </w:p>
    <w:p w14:paraId="19EC5C08" w14:textId="2C1779EA" w:rsidR="003E3761" w:rsidRDefault="003E3761" w:rsidP="003E3761">
      <w:pPr>
        <w:spacing w:after="170" w:line="200" w:lineRule="atLeast"/>
        <w:jc w:val="center"/>
        <w:rPr>
          <w:rFonts w:ascii="Arial" w:hAnsi="Arial" w:cs="Arial"/>
          <w:i/>
          <w:color w:val="C45911"/>
          <w:sz w:val="28"/>
          <w:szCs w:val="28"/>
        </w:rPr>
      </w:pPr>
      <w:r>
        <w:rPr>
          <w:rFonts w:ascii="Arial" w:hAnsi="Arial" w:cs="Arial"/>
          <w:i/>
          <w:color w:val="C45911"/>
          <w:sz w:val="28"/>
          <w:szCs w:val="28"/>
        </w:rPr>
        <w:t>A</w:t>
      </w:r>
      <w:r w:rsidRPr="008A0186">
        <w:rPr>
          <w:rFonts w:ascii="Arial" w:hAnsi="Arial" w:cs="Arial"/>
          <w:i/>
          <w:color w:val="C45911"/>
          <w:sz w:val="28"/>
          <w:szCs w:val="28"/>
        </w:rPr>
        <w:t>ccueil d</w:t>
      </w:r>
      <w:r w:rsidR="00A53917">
        <w:rPr>
          <w:rFonts w:ascii="Arial" w:hAnsi="Arial" w:cs="Arial"/>
          <w:i/>
          <w:color w:val="C45911"/>
          <w:sz w:val="28"/>
          <w:szCs w:val="28"/>
        </w:rPr>
        <w:t>’un</w:t>
      </w:r>
      <w:r w:rsidRPr="008A0186">
        <w:rPr>
          <w:rFonts w:ascii="Arial" w:hAnsi="Arial" w:cs="Arial"/>
          <w:i/>
          <w:color w:val="C45911"/>
          <w:sz w:val="28"/>
          <w:szCs w:val="28"/>
        </w:rPr>
        <w:t xml:space="preserve"> module de formatio</w:t>
      </w:r>
      <w:r>
        <w:rPr>
          <w:rFonts w:ascii="Arial" w:hAnsi="Arial" w:cs="Arial"/>
          <w:i/>
          <w:color w:val="C45911"/>
          <w:sz w:val="28"/>
          <w:szCs w:val="28"/>
        </w:rPr>
        <w:t>n « intra » pour mobiliser les élus sur la transition écologique</w:t>
      </w:r>
    </w:p>
    <w:p w14:paraId="1B936D5C" w14:textId="17820A89" w:rsidR="001E6A3F" w:rsidRPr="00A26A50" w:rsidRDefault="00F6085D" w:rsidP="001E6A3F">
      <w:pPr>
        <w:ind w:left="-142"/>
        <w:jc w:val="center"/>
        <w:rPr>
          <w:rFonts w:ascii="Calibri" w:hAnsi="Calibri" w:cs="Calibri"/>
          <w:b/>
          <w:smallCaps/>
          <w:noProof/>
          <w:color w:val="2F5496"/>
          <w:sz w:val="28"/>
          <w:szCs w:val="28"/>
        </w:rPr>
      </w:pPr>
      <w:r>
        <w:rPr>
          <w:rFonts w:ascii="Calibri" w:hAnsi="Calibri" w:cs="Calibri"/>
          <w:b/>
          <w:smallCaps/>
          <w:noProof/>
          <w:color w:val="2F5496"/>
          <w:sz w:val="28"/>
          <w:szCs w:val="28"/>
        </w:rPr>
        <w:t>APPEL A MANIFESTATION D’INTERET</w:t>
      </w:r>
      <w:r w:rsidR="001E6A3F" w:rsidRPr="00A26A50">
        <w:rPr>
          <w:rFonts w:ascii="Calibri" w:hAnsi="Calibri" w:cs="Calibri"/>
          <w:b/>
          <w:smallCaps/>
          <w:noProof/>
          <w:color w:val="2F5496"/>
          <w:sz w:val="28"/>
          <w:szCs w:val="28"/>
        </w:rPr>
        <w:t xml:space="preserve"> OCCITANIE </w:t>
      </w:r>
      <w:r>
        <w:rPr>
          <w:rFonts w:ascii="Calibri" w:hAnsi="Calibri" w:cs="Calibri"/>
          <w:b/>
          <w:smallCaps/>
          <w:noProof/>
          <w:color w:val="2F5496"/>
          <w:sz w:val="28"/>
          <w:szCs w:val="28"/>
        </w:rPr>
        <w:t>« MOBELUS202</w:t>
      </w:r>
      <w:r w:rsidR="000555AE">
        <w:rPr>
          <w:rFonts w:ascii="Calibri" w:hAnsi="Calibri" w:cs="Calibri"/>
          <w:b/>
          <w:smallCaps/>
          <w:noProof/>
          <w:color w:val="2F5496"/>
          <w:sz w:val="28"/>
          <w:szCs w:val="28"/>
        </w:rPr>
        <w:t>2</w:t>
      </w:r>
      <w:r>
        <w:rPr>
          <w:rFonts w:ascii="Calibri" w:hAnsi="Calibri" w:cs="Calibri"/>
          <w:b/>
          <w:smallCaps/>
          <w:noProof/>
          <w:color w:val="2F5496"/>
          <w:sz w:val="28"/>
          <w:szCs w:val="28"/>
        </w:rPr>
        <w:t> »</w:t>
      </w:r>
    </w:p>
    <w:p w14:paraId="01D71CB8" w14:textId="77777777" w:rsidR="008A0186" w:rsidRPr="00A26A50" w:rsidRDefault="008A0186" w:rsidP="001E6A3F">
      <w:pPr>
        <w:jc w:val="center"/>
        <w:rPr>
          <w:rFonts w:ascii="Calibri" w:hAnsi="Calibri" w:cs="Calibri"/>
          <w:b/>
          <w:i/>
          <w:smallCaps/>
          <w:noProof/>
          <w:color w:val="C45911"/>
          <w:sz w:val="20"/>
          <w:szCs w:val="20"/>
        </w:rPr>
      </w:pPr>
    </w:p>
    <w:p w14:paraId="34757E75" w14:textId="77777777" w:rsidR="00476CF6" w:rsidRPr="00A26A50" w:rsidRDefault="00D625ED">
      <w:pPr>
        <w:spacing w:after="170" w:line="200" w:lineRule="atLeast"/>
        <w:jc w:val="center"/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</w:pPr>
      <w:r w:rsidRPr="00A26A50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DOSSIER DE CANDIDATURE</w:t>
      </w:r>
    </w:p>
    <w:p w14:paraId="1A813084" w14:textId="77777777" w:rsidR="00476CF6" w:rsidRPr="00D625ED" w:rsidRDefault="00850307" w:rsidP="00EE0131">
      <w:pPr>
        <w:pStyle w:val="Paragraphedeliste"/>
        <w:spacing w:after="170"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625ED">
        <w:rPr>
          <w:rFonts w:ascii="Arial" w:hAnsi="Arial" w:cs="Arial"/>
          <w:b/>
          <w:bCs/>
          <w:sz w:val="20"/>
          <w:szCs w:val="20"/>
        </w:rPr>
        <w:t>Présentation</w:t>
      </w:r>
      <w:r w:rsidR="00476CF6" w:rsidRPr="00D625ED">
        <w:rPr>
          <w:rFonts w:ascii="Arial" w:hAnsi="Arial" w:cs="Arial"/>
          <w:b/>
          <w:bCs/>
          <w:sz w:val="20"/>
          <w:szCs w:val="20"/>
        </w:rPr>
        <w:t xml:space="preserve"> </w:t>
      </w:r>
      <w:r w:rsidR="00AE6998">
        <w:rPr>
          <w:rFonts w:ascii="Arial" w:hAnsi="Arial" w:cs="Arial"/>
          <w:b/>
          <w:bCs/>
          <w:sz w:val="20"/>
          <w:szCs w:val="20"/>
        </w:rPr>
        <w:t>de la collectivité</w:t>
      </w:r>
    </w:p>
    <w:p w14:paraId="5F07936D" w14:textId="3B48939C" w:rsidR="00EE0131" w:rsidRPr="00EE0131" w:rsidRDefault="00EE0131" w:rsidP="00EE0131">
      <w:pPr>
        <w:spacing w:after="170" w:line="200" w:lineRule="atLeast"/>
        <w:jc w:val="both"/>
        <w:rPr>
          <w:rFonts w:ascii="Arial" w:hAnsi="Arial" w:cs="Arial"/>
          <w:sz w:val="20"/>
          <w:szCs w:val="20"/>
        </w:rPr>
      </w:pPr>
      <w:r w:rsidRPr="00EE0131">
        <w:rPr>
          <w:rFonts w:ascii="Arial" w:hAnsi="Arial" w:cs="Arial"/>
          <w:sz w:val="20"/>
          <w:szCs w:val="20"/>
        </w:rPr>
        <w:t xml:space="preserve">Nom de la collectivité porteuse </w:t>
      </w:r>
      <w:r w:rsidRPr="00EE01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 w:rsidRPr="00EE013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E0131">
        <w:rPr>
          <w:rFonts w:ascii="Arial" w:hAnsi="Arial" w:cs="Arial"/>
          <w:sz w:val="20"/>
          <w:szCs w:val="20"/>
        </w:rPr>
        <w:t>CRTE:</w:t>
      </w:r>
      <w:proofErr w:type="gramEnd"/>
      <w:r w:rsidRPr="00EE0131">
        <w:rPr>
          <w:rFonts w:ascii="Arial" w:hAnsi="Arial" w:cs="Arial"/>
          <w:sz w:val="20"/>
          <w:szCs w:val="20"/>
        </w:rPr>
        <w:t xml:space="preserve"> </w:t>
      </w:r>
      <w:r w:rsidRPr="00EE0131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EE0131">
        <w:rPr>
          <w:rFonts w:ascii="Arial" w:hAnsi="Arial" w:cs="Arial"/>
          <w:sz w:val="20"/>
          <w:szCs w:val="20"/>
        </w:rPr>
        <w:t>…</w:t>
      </w:r>
    </w:p>
    <w:p w14:paraId="692EF28B" w14:textId="70C067B5" w:rsidR="00476CF6" w:rsidRPr="00EE0131" w:rsidRDefault="00EE0131">
      <w:pPr>
        <w:spacing w:after="170"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EE0131">
        <w:rPr>
          <w:rFonts w:ascii="Arial" w:hAnsi="Arial" w:cs="Arial"/>
          <w:i/>
          <w:iCs/>
          <w:sz w:val="20"/>
          <w:szCs w:val="20"/>
        </w:rPr>
        <w:t>ou</w:t>
      </w:r>
      <w:proofErr w:type="gramEnd"/>
      <w:r w:rsidRPr="00EE0131">
        <w:rPr>
          <w:rFonts w:ascii="Arial" w:hAnsi="Arial" w:cs="Arial"/>
          <w:i/>
          <w:iCs/>
          <w:sz w:val="20"/>
          <w:szCs w:val="20"/>
        </w:rPr>
        <w:t xml:space="preserve"> n</w:t>
      </w:r>
      <w:r w:rsidRPr="00EE0131">
        <w:rPr>
          <w:rFonts w:ascii="Arial" w:hAnsi="Arial" w:cs="Arial"/>
          <w:i/>
          <w:iCs/>
          <w:sz w:val="20"/>
          <w:szCs w:val="20"/>
        </w:rPr>
        <w:t xml:space="preserve">om </w:t>
      </w:r>
      <w:r w:rsidR="00AE6998" w:rsidRPr="00EE0131">
        <w:rPr>
          <w:rFonts w:ascii="Arial" w:hAnsi="Arial" w:cs="Arial"/>
          <w:i/>
          <w:iCs/>
          <w:sz w:val="20"/>
          <w:szCs w:val="20"/>
        </w:rPr>
        <w:t>de la collectivité</w:t>
      </w:r>
      <w:r w:rsidR="00476CF6" w:rsidRPr="00EE0131">
        <w:rPr>
          <w:rFonts w:ascii="Arial" w:hAnsi="Arial" w:cs="Arial"/>
          <w:i/>
          <w:iCs/>
          <w:sz w:val="20"/>
          <w:szCs w:val="20"/>
        </w:rPr>
        <w:t> </w:t>
      </w:r>
      <w:r w:rsidRPr="00EE0131">
        <w:rPr>
          <w:rFonts w:ascii="Arial" w:hAnsi="Arial" w:cs="Arial"/>
          <w:i/>
          <w:iCs/>
          <w:sz w:val="20"/>
          <w:szCs w:val="20"/>
        </w:rPr>
        <w:t xml:space="preserve">membre </w:t>
      </w:r>
      <w:r w:rsidR="00476CF6" w:rsidRPr="00EE0131">
        <w:rPr>
          <w:rFonts w:ascii="Arial" w:hAnsi="Arial" w:cs="Arial"/>
          <w:i/>
          <w:iCs/>
          <w:sz w:val="20"/>
          <w:szCs w:val="20"/>
        </w:rPr>
        <w:t>:</w:t>
      </w:r>
      <w:r w:rsidR="006C563B" w:rsidRPr="00EE0131">
        <w:rPr>
          <w:rFonts w:ascii="Arial" w:hAnsi="Arial" w:cs="Arial"/>
          <w:i/>
          <w:iCs/>
          <w:sz w:val="20"/>
          <w:szCs w:val="20"/>
        </w:rPr>
        <w:t xml:space="preserve"> ………………………………………………………………</w:t>
      </w:r>
      <w:r w:rsidR="004C0930" w:rsidRPr="00EE0131">
        <w:rPr>
          <w:rFonts w:ascii="Arial" w:hAnsi="Arial" w:cs="Arial"/>
          <w:i/>
          <w:iCs/>
          <w:sz w:val="20"/>
          <w:szCs w:val="20"/>
        </w:rPr>
        <w:t>………………</w:t>
      </w:r>
    </w:p>
    <w:p w14:paraId="491BC059" w14:textId="77777777" w:rsidR="00476CF6" w:rsidRDefault="00476CF6">
      <w:pPr>
        <w:spacing w:after="170" w:line="200" w:lineRule="atLeast"/>
        <w:jc w:val="both"/>
        <w:rPr>
          <w:rFonts w:ascii="Arial" w:hAnsi="Arial" w:cs="Arial"/>
          <w:sz w:val="20"/>
          <w:szCs w:val="20"/>
        </w:rPr>
      </w:pPr>
      <w:r w:rsidRPr="00D625ED">
        <w:rPr>
          <w:rFonts w:ascii="Arial" w:hAnsi="Arial" w:cs="Arial"/>
          <w:sz w:val="20"/>
          <w:szCs w:val="20"/>
        </w:rPr>
        <w:t>Adresse </w:t>
      </w:r>
      <w:r w:rsidR="00AE6998">
        <w:rPr>
          <w:rFonts w:ascii="Arial" w:hAnsi="Arial" w:cs="Arial"/>
          <w:sz w:val="20"/>
          <w:szCs w:val="20"/>
        </w:rPr>
        <w:t xml:space="preserve">(siège) </w:t>
      </w:r>
      <w:r w:rsidRPr="00D625ED">
        <w:rPr>
          <w:rFonts w:ascii="Arial" w:hAnsi="Arial" w:cs="Arial"/>
          <w:sz w:val="20"/>
          <w:szCs w:val="20"/>
        </w:rPr>
        <w:t>:</w:t>
      </w:r>
    </w:p>
    <w:p w14:paraId="48AEE7DB" w14:textId="77777777" w:rsidR="006C563B" w:rsidRDefault="006C563B">
      <w:pPr>
        <w:spacing w:after="17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N° et voie : …………………………………………………………………</w:t>
      </w:r>
      <w:r w:rsidR="004C0930">
        <w:rPr>
          <w:rFonts w:ascii="Arial" w:hAnsi="Arial" w:cs="Arial"/>
          <w:sz w:val="20"/>
          <w:szCs w:val="20"/>
        </w:rPr>
        <w:t>…………………………………</w:t>
      </w:r>
    </w:p>
    <w:p w14:paraId="79018802" w14:textId="77777777" w:rsidR="006C563B" w:rsidRPr="00D625ED" w:rsidRDefault="006C563B">
      <w:pPr>
        <w:spacing w:after="17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Code postal et commune : ………………………………………………</w:t>
      </w:r>
      <w:r w:rsidR="004C0930">
        <w:rPr>
          <w:rFonts w:ascii="Arial" w:hAnsi="Arial" w:cs="Arial"/>
          <w:sz w:val="20"/>
          <w:szCs w:val="20"/>
        </w:rPr>
        <w:t>…………………………………</w:t>
      </w:r>
    </w:p>
    <w:p w14:paraId="4ACBB18F" w14:textId="77777777" w:rsidR="00476CF6" w:rsidRPr="00D625ED" w:rsidRDefault="00476CF6">
      <w:pPr>
        <w:spacing w:after="170" w:line="200" w:lineRule="atLeast"/>
        <w:jc w:val="both"/>
        <w:rPr>
          <w:rFonts w:ascii="Arial" w:hAnsi="Arial" w:cs="Arial"/>
          <w:sz w:val="20"/>
          <w:szCs w:val="20"/>
        </w:rPr>
      </w:pPr>
      <w:r w:rsidRPr="00D625ED">
        <w:rPr>
          <w:rFonts w:ascii="Arial" w:hAnsi="Arial" w:cs="Arial"/>
          <w:sz w:val="20"/>
          <w:szCs w:val="20"/>
        </w:rPr>
        <w:t>Président</w:t>
      </w:r>
      <w:r w:rsidR="000E58BC" w:rsidRPr="00D625ED">
        <w:rPr>
          <w:rFonts w:ascii="Arial" w:hAnsi="Arial" w:cs="Arial"/>
          <w:sz w:val="20"/>
          <w:szCs w:val="20"/>
        </w:rPr>
        <w:t xml:space="preserve"> </w:t>
      </w:r>
      <w:r w:rsidR="00AE6998">
        <w:rPr>
          <w:rFonts w:ascii="Arial" w:hAnsi="Arial" w:cs="Arial"/>
          <w:sz w:val="20"/>
          <w:szCs w:val="20"/>
        </w:rPr>
        <w:t>(nom</w:t>
      </w:r>
      <w:r w:rsidR="006C563B">
        <w:rPr>
          <w:rFonts w:ascii="Arial" w:hAnsi="Arial" w:cs="Arial"/>
          <w:sz w:val="20"/>
          <w:szCs w:val="20"/>
        </w:rPr>
        <w:t>-prénom</w:t>
      </w:r>
      <w:r w:rsidR="00AE6998">
        <w:rPr>
          <w:rFonts w:ascii="Arial" w:hAnsi="Arial" w:cs="Arial"/>
          <w:sz w:val="20"/>
          <w:szCs w:val="20"/>
        </w:rPr>
        <w:t xml:space="preserve">) </w:t>
      </w:r>
      <w:r w:rsidRPr="00D625ED">
        <w:rPr>
          <w:rFonts w:ascii="Arial" w:hAnsi="Arial" w:cs="Arial"/>
          <w:sz w:val="20"/>
          <w:szCs w:val="20"/>
        </w:rPr>
        <w:t>:</w:t>
      </w:r>
      <w:r w:rsidR="006C563B"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  <w:r w:rsidR="004C0930">
        <w:rPr>
          <w:rFonts w:ascii="Arial" w:hAnsi="Arial" w:cs="Arial"/>
          <w:sz w:val="20"/>
          <w:szCs w:val="20"/>
        </w:rPr>
        <w:t>…………………………………</w:t>
      </w:r>
    </w:p>
    <w:p w14:paraId="0367861B" w14:textId="77777777" w:rsidR="00476CF6" w:rsidRDefault="000E58BC">
      <w:pPr>
        <w:spacing w:after="170" w:line="200" w:lineRule="atLeast"/>
        <w:jc w:val="both"/>
        <w:rPr>
          <w:rFonts w:ascii="Arial" w:hAnsi="Arial" w:cs="Arial"/>
          <w:sz w:val="20"/>
          <w:szCs w:val="20"/>
        </w:rPr>
      </w:pPr>
      <w:r w:rsidRPr="00D625ED">
        <w:rPr>
          <w:rFonts w:ascii="Arial" w:hAnsi="Arial" w:cs="Arial"/>
          <w:sz w:val="20"/>
          <w:szCs w:val="20"/>
        </w:rPr>
        <w:t>Contact technique</w:t>
      </w:r>
      <w:r w:rsidR="00476CF6" w:rsidRPr="00D625ED">
        <w:rPr>
          <w:rFonts w:ascii="Arial" w:hAnsi="Arial" w:cs="Arial"/>
          <w:sz w:val="20"/>
          <w:szCs w:val="20"/>
        </w:rPr>
        <w:t xml:space="preserve"> en charge du projet :</w:t>
      </w:r>
    </w:p>
    <w:p w14:paraId="35907467" w14:textId="77777777" w:rsidR="006C563B" w:rsidRDefault="006C563B">
      <w:pPr>
        <w:spacing w:after="17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Nom et Prénom : …………………………………………………………</w:t>
      </w:r>
      <w:r w:rsidR="004C0930">
        <w:rPr>
          <w:rFonts w:ascii="Arial" w:hAnsi="Arial" w:cs="Arial"/>
          <w:sz w:val="20"/>
          <w:szCs w:val="20"/>
        </w:rPr>
        <w:t>………………………………….</w:t>
      </w:r>
    </w:p>
    <w:p w14:paraId="01CE6EE9" w14:textId="77777777" w:rsidR="006C563B" w:rsidRPr="00D625ED" w:rsidRDefault="006C563B">
      <w:pPr>
        <w:spacing w:after="17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Téléphone et mél : …………………………………………………………</w:t>
      </w:r>
      <w:r w:rsidR="004C0930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4C0930">
        <w:rPr>
          <w:rFonts w:ascii="Arial" w:hAnsi="Arial" w:cs="Arial"/>
          <w:sz w:val="20"/>
          <w:szCs w:val="20"/>
        </w:rPr>
        <w:t>…….</w:t>
      </w:r>
      <w:proofErr w:type="gramEnd"/>
      <w:r w:rsidR="004C0930">
        <w:rPr>
          <w:rFonts w:ascii="Arial" w:hAnsi="Arial" w:cs="Arial"/>
          <w:sz w:val="20"/>
          <w:szCs w:val="20"/>
        </w:rPr>
        <w:t>.</w:t>
      </w:r>
    </w:p>
    <w:p w14:paraId="67818BCD" w14:textId="77777777" w:rsidR="00476CF6" w:rsidRPr="00D625ED" w:rsidRDefault="00476CF6" w:rsidP="00D625ED">
      <w:pPr>
        <w:pStyle w:val="Paragraphedeliste"/>
        <w:numPr>
          <w:ilvl w:val="0"/>
          <w:numId w:val="35"/>
        </w:numPr>
        <w:spacing w:after="170"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D625ED">
        <w:rPr>
          <w:rFonts w:ascii="Arial" w:hAnsi="Arial" w:cs="Arial"/>
          <w:b/>
          <w:bCs/>
          <w:sz w:val="20"/>
          <w:szCs w:val="20"/>
        </w:rPr>
        <w:t>Caractéristiques et enjeux principaux du territoire</w:t>
      </w:r>
      <w:r w:rsidR="00F3441A" w:rsidRPr="00D625ED">
        <w:rPr>
          <w:rFonts w:ascii="Arial" w:hAnsi="Arial" w:cs="Arial"/>
          <w:b/>
          <w:bCs/>
          <w:sz w:val="20"/>
          <w:szCs w:val="20"/>
        </w:rPr>
        <w:t xml:space="preserve"> en matière de</w:t>
      </w:r>
      <w:r w:rsidR="0022531F" w:rsidRPr="00D625ED">
        <w:rPr>
          <w:rFonts w:ascii="Arial" w:hAnsi="Arial" w:cs="Arial"/>
          <w:b/>
          <w:bCs/>
          <w:sz w:val="20"/>
          <w:szCs w:val="20"/>
        </w:rPr>
        <w:t xml:space="preserve"> transition écologique</w:t>
      </w:r>
      <w:r w:rsidR="00044F15">
        <w:rPr>
          <w:rFonts w:ascii="Arial" w:hAnsi="Arial" w:cs="Arial"/>
          <w:b/>
          <w:bCs/>
          <w:sz w:val="20"/>
          <w:szCs w:val="20"/>
        </w:rPr>
        <w:t>.</w:t>
      </w:r>
    </w:p>
    <w:p w14:paraId="6FDD294A" w14:textId="77777777" w:rsidR="00850307" w:rsidRPr="00D625ED" w:rsidRDefault="00850307" w:rsidP="00D625ED">
      <w:pPr>
        <w:spacing w:after="170" w:line="200" w:lineRule="atLeast"/>
        <w:rPr>
          <w:rFonts w:ascii="Arial" w:hAnsi="Arial" w:cs="Arial"/>
          <w:sz w:val="20"/>
          <w:szCs w:val="20"/>
        </w:rPr>
      </w:pPr>
      <w:r w:rsidRPr="00D625ED">
        <w:rPr>
          <w:rFonts w:ascii="Arial" w:hAnsi="Arial" w:cs="Arial"/>
          <w:sz w:val="20"/>
          <w:szCs w:val="20"/>
        </w:rPr>
        <w:t xml:space="preserve">Expliciter </w:t>
      </w:r>
      <w:r w:rsidR="004C0930">
        <w:rPr>
          <w:rFonts w:ascii="Arial" w:hAnsi="Arial" w:cs="Arial"/>
          <w:sz w:val="20"/>
          <w:szCs w:val="20"/>
        </w:rPr>
        <w:t xml:space="preserve">en quelques lignes </w:t>
      </w:r>
      <w:r w:rsidRPr="00D625ED">
        <w:rPr>
          <w:rFonts w:ascii="Arial" w:hAnsi="Arial" w:cs="Arial"/>
          <w:sz w:val="20"/>
          <w:szCs w:val="20"/>
        </w:rPr>
        <w:t>la problématique et les besoins locaux.</w:t>
      </w:r>
      <w:r w:rsidR="003C5AD4" w:rsidRPr="00D625ED">
        <w:rPr>
          <w:rFonts w:ascii="Arial" w:hAnsi="Arial" w:cs="Arial"/>
          <w:sz w:val="20"/>
          <w:szCs w:val="20"/>
        </w:rPr>
        <w:t xml:space="preserve"> </w:t>
      </w:r>
    </w:p>
    <w:p w14:paraId="1285E95B" w14:textId="77777777" w:rsidR="00CD0FE8" w:rsidRDefault="00CD0FE8" w:rsidP="00CD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0" w:line="200" w:lineRule="atLeast"/>
        <w:rPr>
          <w:rFonts w:ascii="Arial" w:hAnsi="Arial" w:cs="Arial"/>
          <w:sz w:val="22"/>
          <w:szCs w:val="22"/>
        </w:rPr>
      </w:pPr>
    </w:p>
    <w:p w14:paraId="36560A12" w14:textId="77777777" w:rsidR="00CD0FE8" w:rsidRDefault="00CD0FE8" w:rsidP="00CD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0" w:line="200" w:lineRule="atLeast"/>
        <w:rPr>
          <w:rFonts w:ascii="Arial" w:hAnsi="Arial" w:cs="Arial"/>
          <w:sz w:val="22"/>
          <w:szCs w:val="22"/>
        </w:rPr>
      </w:pPr>
    </w:p>
    <w:p w14:paraId="1DCD2F5B" w14:textId="77777777" w:rsidR="004C0930" w:rsidRDefault="004C0930" w:rsidP="00CD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0" w:line="200" w:lineRule="atLeast"/>
        <w:rPr>
          <w:rFonts w:ascii="Arial" w:hAnsi="Arial" w:cs="Arial"/>
          <w:sz w:val="22"/>
          <w:szCs w:val="22"/>
        </w:rPr>
      </w:pPr>
    </w:p>
    <w:p w14:paraId="639E6F3A" w14:textId="77777777" w:rsidR="00CD0FE8" w:rsidRDefault="00CD0FE8" w:rsidP="00CD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0" w:line="200" w:lineRule="atLeast"/>
        <w:rPr>
          <w:rFonts w:ascii="Arial" w:hAnsi="Arial" w:cs="Arial"/>
          <w:sz w:val="22"/>
          <w:szCs w:val="22"/>
        </w:rPr>
      </w:pPr>
    </w:p>
    <w:p w14:paraId="501DF49D" w14:textId="77777777" w:rsidR="00CD0FE8" w:rsidRDefault="00CD0FE8" w:rsidP="00CD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0" w:line="200" w:lineRule="atLeast"/>
        <w:rPr>
          <w:rFonts w:ascii="Arial" w:hAnsi="Arial" w:cs="Arial"/>
          <w:sz w:val="22"/>
          <w:szCs w:val="22"/>
        </w:rPr>
      </w:pPr>
    </w:p>
    <w:p w14:paraId="283DFE22" w14:textId="77777777" w:rsidR="0022531F" w:rsidRDefault="0022531F" w:rsidP="00CD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0" w:line="200" w:lineRule="atLeast"/>
        <w:rPr>
          <w:rFonts w:ascii="Arial" w:hAnsi="Arial" w:cs="Arial"/>
          <w:sz w:val="22"/>
          <w:szCs w:val="22"/>
        </w:rPr>
      </w:pPr>
    </w:p>
    <w:p w14:paraId="6D4B22AF" w14:textId="77777777" w:rsidR="00CD0FE8" w:rsidRPr="00D625ED" w:rsidRDefault="00CD0FE8" w:rsidP="00D625ED">
      <w:pPr>
        <w:pStyle w:val="Paragraphedeliste"/>
        <w:numPr>
          <w:ilvl w:val="0"/>
          <w:numId w:val="34"/>
        </w:numPr>
        <w:spacing w:after="170"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625ED">
        <w:rPr>
          <w:rFonts w:ascii="Arial" w:hAnsi="Arial" w:cs="Arial"/>
          <w:b/>
          <w:bCs/>
          <w:sz w:val="20"/>
          <w:szCs w:val="20"/>
        </w:rPr>
        <w:t xml:space="preserve">Actions déjà engagées en matière de </w:t>
      </w:r>
      <w:r w:rsidR="0022531F" w:rsidRPr="00D625ED">
        <w:rPr>
          <w:rFonts w:ascii="Arial" w:hAnsi="Arial" w:cs="Arial"/>
          <w:b/>
          <w:bCs/>
          <w:sz w:val="20"/>
          <w:szCs w:val="20"/>
        </w:rPr>
        <w:t>transition écologique</w:t>
      </w:r>
      <w:r w:rsidR="00044F15">
        <w:rPr>
          <w:rFonts w:ascii="Arial" w:hAnsi="Arial" w:cs="Arial"/>
          <w:b/>
          <w:bCs/>
          <w:sz w:val="20"/>
          <w:szCs w:val="20"/>
        </w:rPr>
        <w:t>.</w:t>
      </w:r>
    </w:p>
    <w:p w14:paraId="767E8696" w14:textId="71CBFB6A" w:rsidR="00D73B7E" w:rsidRPr="00D625ED" w:rsidRDefault="00D73B7E" w:rsidP="00D73B7E">
      <w:pPr>
        <w:spacing w:after="170" w:line="200" w:lineRule="atLeast"/>
        <w:rPr>
          <w:rFonts w:ascii="Arial" w:hAnsi="Arial" w:cs="Arial"/>
          <w:sz w:val="20"/>
          <w:szCs w:val="20"/>
        </w:rPr>
      </w:pPr>
      <w:r w:rsidRPr="00D625ED">
        <w:rPr>
          <w:rFonts w:ascii="Arial" w:hAnsi="Arial" w:cs="Arial"/>
          <w:sz w:val="20"/>
          <w:szCs w:val="20"/>
        </w:rPr>
        <w:t>Le territoire a –t-il déjà élaboré une stratégie</w:t>
      </w:r>
      <w:r w:rsidR="0022531F" w:rsidRPr="00D625ED">
        <w:rPr>
          <w:rFonts w:ascii="Arial" w:hAnsi="Arial" w:cs="Arial"/>
          <w:sz w:val="20"/>
          <w:szCs w:val="20"/>
        </w:rPr>
        <w:t xml:space="preserve"> de transition </w:t>
      </w:r>
      <w:r w:rsidR="00044F15">
        <w:rPr>
          <w:rFonts w:ascii="Arial" w:hAnsi="Arial" w:cs="Arial"/>
          <w:sz w:val="20"/>
          <w:szCs w:val="20"/>
        </w:rPr>
        <w:t xml:space="preserve">écologique </w:t>
      </w:r>
      <w:r w:rsidRPr="00D625ED">
        <w:rPr>
          <w:rFonts w:ascii="Arial" w:hAnsi="Arial" w:cs="Arial"/>
          <w:sz w:val="20"/>
          <w:szCs w:val="20"/>
        </w:rPr>
        <w:t xml:space="preserve">sur le territoire ? </w:t>
      </w:r>
      <w:r w:rsidR="000E58BC" w:rsidRPr="00D625ED">
        <w:rPr>
          <w:rFonts w:ascii="Arial" w:hAnsi="Arial" w:cs="Arial"/>
          <w:sz w:val="20"/>
          <w:szCs w:val="20"/>
        </w:rPr>
        <w:t xml:space="preserve">(PCAET, </w:t>
      </w:r>
      <w:r w:rsidR="000555AE">
        <w:rPr>
          <w:rFonts w:ascii="Arial" w:hAnsi="Arial" w:cs="Arial"/>
          <w:sz w:val="20"/>
          <w:szCs w:val="20"/>
        </w:rPr>
        <w:t xml:space="preserve">CRTE </w:t>
      </w:r>
      <w:r w:rsidR="0022531F" w:rsidRPr="00D625ED">
        <w:rPr>
          <w:rFonts w:ascii="Arial" w:hAnsi="Arial" w:cs="Arial"/>
          <w:sz w:val="20"/>
          <w:szCs w:val="20"/>
        </w:rPr>
        <w:t>etc…)</w:t>
      </w:r>
      <w:r w:rsidR="004C0930">
        <w:rPr>
          <w:rFonts w:ascii="Arial" w:hAnsi="Arial" w:cs="Arial"/>
          <w:sz w:val="20"/>
          <w:szCs w:val="20"/>
        </w:rPr>
        <w:t> ? Répondre en quelques lignes…</w:t>
      </w:r>
    </w:p>
    <w:p w14:paraId="6EFE21CC" w14:textId="77777777" w:rsidR="00D73B7E" w:rsidRDefault="00D73B7E" w:rsidP="00D73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0" w:line="200" w:lineRule="atLeast"/>
        <w:rPr>
          <w:rFonts w:ascii="Arial" w:hAnsi="Arial" w:cs="Arial"/>
          <w:sz w:val="22"/>
          <w:szCs w:val="22"/>
        </w:rPr>
      </w:pPr>
    </w:p>
    <w:p w14:paraId="26639250" w14:textId="77777777" w:rsidR="00D73B7E" w:rsidRDefault="00D73B7E" w:rsidP="00D73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0" w:line="200" w:lineRule="atLeast"/>
        <w:rPr>
          <w:rFonts w:ascii="Arial" w:hAnsi="Arial" w:cs="Arial"/>
          <w:sz w:val="22"/>
          <w:szCs w:val="22"/>
        </w:rPr>
      </w:pPr>
    </w:p>
    <w:p w14:paraId="54F0BCA3" w14:textId="77777777" w:rsidR="004C0930" w:rsidRDefault="004C0930" w:rsidP="00D73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0" w:line="200" w:lineRule="atLeast"/>
        <w:rPr>
          <w:rFonts w:ascii="Arial" w:hAnsi="Arial" w:cs="Arial"/>
          <w:sz w:val="22"/>
          <w:szCs w:val="22"/>
        </w:rPr>
      </w:pPr>
    </w:p>
    <w:p w14:paraId="32818E2F" w14:textId="77777777" w:rsidR="004C0930" w:rsidRDefault="004C0930" w:rsidP="00D73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0" w:line="200" w:lineRule="atLeast"/>
        <w:rPr>
          <w:rFonts w:ascii="Arial" w:hAnsi="Arial" w:cs="Arial"/>
          <w:sz w:val="22"/>
          <w:szCs w:val="22"/>
        </w:rPr>
      </w:pPr>
    </w:p>
    <w:p w14:paraId="2F387A2A" w14:textId="77777777" w:rsidR="000D52D4" w:rsidRDefault="000D52D4" w:rsidP="000D52D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2"/>
          <w:szCs w:val="22"/>
        </w:rPr>
      </w:pPr>
    </w:p>
    <w:p w14:paraId="24B375FA" w14:textId="77777777" w:rsidR="0022531F" w:rsidRDefault="0022531F" w:rsidP="000D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0" w:line="200" w:lineRule="atLeast"/>
        <w:jc w:val="both"/>
        <w:rPr>
          <w:rFonts w:ascii="Arial" w:hAnsi="Arial" w:cs="Arial"/>
          <w:sz w:val="22"/>
          <w:szCs w:val="22"/>
        </w:rPr>
      </w:pPr>
    </w:p>
    <w:p w14:paraId="13C1ADB2" w14:textId="77777777" w:rsidR="0022531F" w:rsidRDefault="004C0930" w:rsidP="0022531F">
      <w:pPr>
        <w:rPr>
          <w:rFonts w:ascii="Arial" w:hAnsi="Arial" w:cs="Arial"/>
          <w:sz w:val="20"/>
          <w:szCs w:val="20"/>
        </w:rPr>
      </w:pPr>
      <w:r w:rsidRPr="004C0930">
        <w:rPr>
          <w:rFonts w:ascii="Arial" w:hAnsi="Arial" w:cs="Arial"/>
          <w:sz w:val="20"/>
          <w:szCs w:val="20"/>
        </w:rPr>
        <w:t>Vous pouvez compléter votre réponse en joignant des documents existants plus complets</w:t>
      </w:r>
      <w:r>
        <w:rPr>
          <w:rFonts w:ascii="Arial" w:hAnsi="Arial" w:cs="Arial"/>
          <w:sz w:val="20"/>
          <w:szCs w:val="20"/>
        </w:rPr>
        <w:t>.</w:t>
      </w:r>
    </w:p>
    <w:p w14:paraId="08315026" w14:textId="77777777" w:rsidR="00A26A50" w:rsidRDefault="00A26A50" w:rsidP="0022531F">
      <w:pPr>
        <w:rPr>
          <w:rFonts w:ascii="Arial" w:hAnsi="Arial" w:cs="Arial"/>
          <w:sz w:val="20"/>
          <w:szCs w:val="20"/>
        </w:rPr>
      </w:pPr>
    </w:p>
    <w:p w14:paraId="66DC640B" w14:textId="77777777" w:rsidR="00A26A50" w:rsidRDefault="00A26A50" w:rsidP="0022531F">
      <w:pPr>
        <w:rPr>
          <w:rFonts w:ascii="Arial" w:hAnsi="Arial" w:cs="Arial"/>
          <w:sz w:val="20"/>
          <w:szCs w:val="20"/>
        </w:rPr>
      </w:pPr>
    </w:p>
    <w:p w14:paraId="2FF6FA93" w14:textId="77777777" w:rsidR="00F92D72" w:rsidRDefault="00F92D72" w:rsidP="0022531F">
      <w:pPr>
        <w:rPr>
          <w:rFonts w:ascii="Arial" w:hAnsi="Arial" w:cs="Arial"/>
          <w:sz w:val="20"/>
          <w:szCs w:val="20"/>
        </w:rPr>
      </w:pPr>
    </w:p>
    <w:p w14:paraId="30F7A78E" w14:textId="77777777" w:rsidR="00F92D72" w:rsidRDefault="00F92D72" w:rsidP="0022531F">
      <w:pPr>
        <w:rPr>
          <w:rFonts w:ascii="Arial" w:hAnsi="Arial" w:cs="Arial"/>
          <w:sz w:val="20"/>
          <w:szCs w:val="20"/>
        </w:rPr>
      </w:pPr>
    </w:p>
    <w:p w14:paraId="0C4B0D62" w14:textId="333CA27E" w:rsidR="00D625ED" w:rsidRDefault="000E58BC" w:rsidP="00D625ED">
      <w:pPr>
        <w:pStyle w:val="Paragraphedeliste"/>
        <w:numPr>
          <w:ilvl w:val="0"/>
          <w:numId w:val="33"/>
        </w:numPr>
        <w:spacing w:after="170"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625ED">
        <w:rPr>
          <w:rFonts w:ascii="Arial" w:hAnsi="Arial" w:cs="Arial"/>
          <w:b/>
          <w:bCs/>
          <w:sz w:val="20"/>
          <w:szCs w:val="20"/>
        </w:rPr>
        <w:t xml:space="preserve">Jours de semaine prioritaires et créneaux horaires </w:t>
      </w:r>
      <w:r w:rsidRPr="00D625ED">
        <w:rPr>
          <w:rFonts w:ascii="Arial" w:hAnsi="Arial" w:cs="Arial"/>
          <w:b/>
          <w:bCs/>
          <w:sz w:val="20"/>
          <w:szCs w:val="20"/>
          <w:u w:val="single"/>
        </w:rPr>
        <w:t>préférentiels</w:t>
      </w:r>
      <w:r w:rsidRPr="00D625ED">
        <w:rPr>
          <w:rFonts w:ascii="Arial" w:hAnsi="Arial" w:cs="Arial"/>
          <w:b/>
          <w:bCs/>
          <w:sz w:val="20"/>
          <w:szCs w:val="20"/>
        </w:rPr>
        <w:t xml:space="preserve"> proposé</w:t>
      </w:r>
      <w:r w:rsidR="0022531F" w:rsidRPr="00D625ED">
        <w:rPr>
          <w:rFonts w:ascii="Arial" w:hAnsi="Arial" w:cs="Arial"/>
          <w:b/>
          <w:bCs/>
          <w:sz w:val="20"/>
          <w:szCs w:val="20"/>
        </w:rPr>
        <w:t>s pour l’organisation de la formation </w:t>
      </w:r>
      <w:r w:rsidR="006C563B">
        <w:rPr>
          <w:rFonts w:ascii="Arial" w:hAnsi="Arial" w:cs="Arial"/>
          <w:b/>
          <w:bCs/>
          <w:sz w:val="20"/>
          <w:szCs w:val="20"/>
        </w:rPr>
        <w:t>favorisant la présence du plus grand nombre</w:t>
      </w:r>
      <w:r w:rsidR="00D625ED">
        <w:rPr>
          <w:rFonts w:ascii="Arial" w:hAnsi="Arial" w:cs="Arial"/>
          <w:b/>
          <w:bCs/>
          <w:sz w:val="20"/>
          <w:szCs w:val="20"/>
        </w:rPr>
        <w:t xml:space="preserve"> </w:t>
      </w:r>
      <w:r w:rsidR="006C563B">
        <w:rPr>
          <w:rFonts w:ascii="Arial" w:hAnsi="Arial" w:cs="Arial"/>
          <w:b/>
          <w:bCs/>
          <w:sz w:val="20"/>
          <w:szCs w:val="20"/>
        </w:rPr>
        <w:t>d’</w:t>
      </w:r>
      <w:r w:rsidR="00D625ED">
        <w:rPr>
          <w:rFonts w:ascii="Arial" w:hAnsi="Arial" w:cs="Arial"/>
          <w:b/>
          <w:bCs/>
          <w:sz w:val="20"/>
          <w:szCs w:val="20"/>
        </w:rPr>
        <w:t xml:space="preserve">élus de </w:t>
      </w:r>
      <w:r w:rsidR="00D17312">
        <w:rPr>
          <w:rFonts w:ascii="Arial" w:hAnsi="Arial" w:cs="Arial"/>
          <w:b/>
          <w:bCs/>
          <w:sz w:val="20"/>
          <w:szCs w:val="20"/>
        </w:rPr>
        <w:t>la collectivité</w:t>
      </w:r>
      <w:r w:rsidR="00D625ED">
        <w:rPr>
          <w:rFonts w:ascii="Arial" w:hAnsi="Arial" w:cs="Arial"/>
          <w:b/>
          <w:bCs/>
          <w:sz w:val="20"/>
          <w:szCs w:val="20"/>
        </w:rPr>
        <w:t xml:space="preserve"> </w:t>
      </w:r>
      <w:r w:rsidR="0022531F" w:rsidRPr="00D625ED">
        <w:rPr>
          <w:rFonts w:ascii="Arial" w:hAnsi="Arial" w:cs="Arial"/>
          <w:b/>
          <w:bCs/>
          <w:sz w:val="20"/>
          <w:szCs w:val="20"/>
        </w:rPr>
        <w:t>:</w:t>
      </w:r>
      <w:r w:rsidR="00D625ED" w:rsidRPr="00D625E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64D1629" w14:textId="77777777" w:rsidR="00D625ED" w:rsidRDefault="00044F15" w:rsidP="00D625ED">
      <w:pPr>
        <w:spacing w:line="200" w:lineRule="atLeast"/>
        <w:jc w:val="both"/>
        <w:rPr>
          <w:rFonts w:ascii="Arial" w:hAnsi="Arial"/>
          <w:sz w:val="20"/>
          <w:szCs w:val="20"/>
        </w:rPr>
      </w:pPr>
      <w:r w:rsidRPr="00A26A50">
        <w:rPr>
          <w:rFonts w:ascii="Arial" w:hAnsi="Arial" w:cs="Arial"/>
          <w:bCs/>
          <w:sz w:val="32"/>
          <w:szCs w:val="32"/>
        </w:rPr>
        <w:sym w:font="Symbol" w:char="F0F0"/>
      </w:r>
      <w:r w:rsidR="00D625ED">
        <w:rPr>
          <w:rFonts w:ascii="Arial" w:hAnsi="Arial"/>
        </w:rPr>
        <w:t xml:space="preserve"> </w:t>
      </w:r>
      <w:r w:rsidR="006C563B">
        <w:rPr>
          <w:rFonts w:ascii="Arial" w:hAnsi="Arial"/>
          <w:sz w:val="20"/>
          <w:szCs w:val="20"/>
        </w:rPr>
        <w:t>Jours de semaine </w:t>
      </w:r>
      <w:r w:rsidR="00A26A50">
        <w:rPr>
          <w:rFonts w:ascii="Arial" w:hAnsi="Arial"/>
          <w:sz w:val="20"/>
          <w:szCs w:val="20"/>
        </w:rPr>
        <w:t>–</w:t>
      </w:r>
      <w:r w:rsidR="00D625ED" w:rsidRPr="00D625ED">
        <w:rPr>
          <w:rFonts w:ascii="Arial" w:hAnsi="Arial"/>
          <w:sz w:val="20"/>
          <w:szCs w:val="20"/>
        </w:rPr>
        <w:t xml:space="preserve"> </w:t>
      </w:r>
      <w:r w:rsidR="006C563B">
        <w:rPr>
          <w:rFonts w:ascii="Arial" w:hAnsi="Arial"/>
          <w:sz w:val="20"/>
          <w:szCs w:val="20"/>
        </w:rPr>
        <w:t xml:space="preserve">Jour 1 : </w:t>
      </w:r>
      <w:r w:rsidR="00D625ED" w:rsidRPr="00D625ED">
        <w:rPr>
          <w:rFonts w:ascii="Arial" w:hAnsi="Arial"/>
          <w:sz w:val="20"/>
          <w:szCs w:val="20"/>
        </w:rPr>
        <w:t>………………………</w:t>
      </w:r>
      <w:proofErr w:type="gramStart"/>
      <w:r w:rsidR="00D625ED" w:rsidRPr="00D625ED">
        <w:rPr>
          <w:rFonts w:ascii="Arial" w:hAnsi="Arial"/>
          <w:sz w:val="20"/>
          <w:szCs w:val="20"/>
        </w:rPr>
        <w:t>……</w:t>
      </w:r>
      <w:r w:rsidR="00A26A50">
        <w:rPr>
          <w:rFonts w:ascii="Arial" w:hAnsi="Arial"/>
          <w:sz w:val="20"/>
          <w:szCs w:val="20"/>
        </w:rPr>
        <w:t>.</w:t>
      </w:r>
      <w:proofErr w:type="gramEnd"/>
      <w:r w:rsidR="00A26A50">
        <w:rPr>
          <w:rFonts w:ascii="Arial" w:hAnsi="Arial"/>
          <w:sz w:val="20"/>
          <w:szCs w:val="20"/>
        </w:rPr>
        <w:t>.</w:t>
      </w:r>
      <w:r w:rsidR="00D625ED" w:rsidRPr="00D625ED">
        <w:rPr>
          <w:rFonts w:ascii="Arial" w:hAnsi="Arial"/>
          <w:sz w:val="20"/>
          <w:szCs w:val="20"/>
        </w:rPr>
        <w:t>…</w:t>
      </w:r>
      <w:r w:rsidR="006C563B">
        <w:rPr>
          <w:rFonts w:ascii="Arial" w:hAnsi="Arial"/>
          <w:sz w:val="20"/>
          <w:szCs w:val="20"/>
        </w:rPr>
        <w:t xml:space="preserve"> Jour 2 : </w:t>
      </w:r>
      <w:r w:rsidR="00D625ED" w:rsidRPr="00D625ED">
        <w:rPr>
          <w:rFonts w:ascii="Arial" w:hAnsi="Arial"/>
          <w:sz w:val="20"/>
          <w:szCs w:val="20"/>
        </w:rPr>
        <w:t>……………………</w:t>
      </w:r>
      <w:r w:rsidR="006C563B">
        <w:rPr>
          <w:rFonts w:ascii="Arial" w:hAnsi="Arial"/>
          <w:sz w:val="20"/>
          <w:szCs w:val="20"/>
        </w:rPr>
        <w:t>…………</w:t>
      </w:r>
      <w:r w:rsidR="00A26A50">
        <w:rPr>
          <w:rFonts w:ascii="Arial" w:hAnsi="Arial"/>
          <w:sz w:val="20"/>
          <w:szCs w:val="20"/>
        </w:rPr>
        <w:t>………</w:t>
      </w:r>
      <w:proofErr w:type="gramStart"/>
      <w:r w:rsidR="00A26A50">
        <w:rPr>
          <w:rFonts w:ascii="Arial" w:hAnsi="Arial"/>
          <w:sz w:val="20"/>
          <w:szCs w:val="20"/>
        </w:rPr>
        <w:t>…….</w:t>
      </w:r>
      <w:proofErr w:type="gramEnd"/>
      <w:r w:rsidR="00A26A50">
        <w:rPr>
          <w:rFonts w:ascii="Arial" w:hAnsi="Arial"/>
          <w:sz w:val="20"/>
          <w:szCs w:val="20"/>
        </w:rPr>
        <w:t>.</w:t>
      </w:r>
    </w:p>
    <w:p w14:paraId="4657E727" w14:textId="77777777" w:rsidR="00044F15" w:rsidRDefault="00044F15" w:rsidP="00D625ED">
      <w:pPr>
        <w:spacing w:line="200" w:lineRule="atLeast"/>
        <w:jc w:val="both"/>
        <w:rPr>
          <w:rFonts w:ascii="Arial" w:hAnsi="Arial"/>
          <w:sz w:val="20"/>
          <w:szCs w:val="20"/>
        </w:rPr>
      </w:pPr>
    </w:p>
    <w:p w14:paraId="354BAF37" w14:textId="77777777" w:rsidR="00044F15" w:rsidRPr="00D625ED" w:rsidRDefault="00044F15" w:rsidP="00D625ED">
      <w:pPr>
        <w:spacing w:line="200" w:lineRule="atLeast"/>
        <w:jc w:val="both"/>
        <w:rPr>
          <w:rFonts w:ascii="Arial" w:hAnsi="Arial"/>
          <w:sz w:val="20"/>
          <w:szCs w:val="20"/>
        </w:rPr>
      </w:pPr>
    </w:p>
    <w:p w14:paraId="338DA7F9" w14:textId="06778729" w:rsidR="0022531F" w:rsidRDefault="00044F15" w:rsidP="00D625ED">
      <w:pPr>
        <w:spacing w:after="240" w:line="200" w:lineRule="atLeast"/>
        <w:jc w:val="both"/>
        <w:rPr>
          <w:rFonts w:ascii="Arial" w:hAnsi="Arial"/>
          <w:sz w:val="20"/>
          <w:szCs w:val="20"/>
        </w:rPr>
      </w:pPr>
      <w:r w:rsidRPr="00A26A50">
        <w:rPr>
          <w:rFonts w:ascii="Arial" w:hAnsi="Arial" w:cs="Arial"/>
          <w:bCs/>
          <w:sz w:val="32"/>
          <w:szCs w:val="32"/>
        </w:rPr>
        <w:sym w:font="Symbol" w:char="F0F0"/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6C563B">
        <w:rPr>
          <w:rFonts w:ascii="Arial" w:hAnsi="Arial"/>
          <w:sz w:val="20"/>
          <w:szCs w:val="20"/>
        </w:rPr>
        <w:t>Créneaux horaires – Créneau 1 :</w:t>
      </w:r>
      <w:r w:rsidR="00D625ED" w:rsidRPr="00D625ED">
        <w:rPr>
          <w:rFonts w:ascii="Arial" w:hAnsi="Arial"/>
          <w:sz w:val="20"/>
          <w:szCs w:val="20"/>
        </w:rPr>
        <w:t xml:space="preserve"> ………………………</w:t>
      </w:r>
      <w:r w:rsidR="00A26A50">
        <w:rPr>
          <w:rFonts w:ascii="Arial" w:hAnsi="Arial"/>
          <w:sz w:val="20"/>
          <w:szCs w:val="20"/>
        </w:rPr>
        <w:t>…</w:t>
      </w:r>
      <w:r w:rsidR="00D17312">
        <w:rPr>
          <w:rFonts w:ascii="Arial" w:hAnsi="Arial"/>
          <w:sz w:val="20"/>
          <w:szCs w:val="20"/>
        </w:rPr>
        <w:t xml:space="preserve"> </w:t>
      </w:r>
      <w:r w:rsidR="006C563B">
        <w:rPr>
          <w:rFonts w:ascii="Arial" w:hAnsi="Arial"/>
          <w:sz w:val="20"/>
          <w:szCs w:val="20"/>
        </w:rPr>
        <w:t xml:space="preserve">Créneau 2 : </w:t>
      </w:r>
      <w:r w:rsidR="00D625ED" w:rsidRPr="00D625ED">
        <w:rPr>
          <w:rFonts w:ascii="Arial" w:hAnsi="Arial"/>
          <w:sz w:val="20"/>
          <w:szCs w:val="20"/>
        </w:rPr>
        <w:t>…………………………</w:t>
      </w:r>
      <w:r w:rsidR="00A26A50">
        <w:rPr>
          <w:rFonts w:ascii="Arial" w:hAnsi="Arial"/>
          <w:sz w:val="20"/>
          <w:szCs w:val="20"/>
        </w:rPr>
        <w:t>…………….</w:t>
      </w:r>
    </w:p>
    <w:p w14:paraId="5C71D0E0" w14:textId="77777777" w:rsidR="004C0930" w:rsidRPr="00D625ED" w:rsidRDefault="004C0930" w:rsidP="00D625ED">
      <w:pPr>
        <w:spacing w:after="240"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566FDEA" w14:textId="3AA2D0C2" w:rsidR="004C0930" w:rsidRPr="004C0930" w:rsidRDefault="0022531F" w:rsidP="00AE6998">
      <w:pPr>
        <w:pStyle w:val="Paragraphedeliste"/>
        <w:numPr>
          <w:ilvl w:val="0"/>
          <w:numId w:val="36"/>
        </w:numPr>
        <w:spacing w:after="170" w:line="200" w:lineRule="atLeast"/>
        <w:jc w:val="both"/>
        <w:rPr>
          <w:rFonts w:ascii="Arial" w:hAnsi="Arial" w:cs="Arial"/>
          <w:sz w:val="20"/>
          <w:szCs w:val="20"/>
        </w:rPr>
      </w:pPr>
      <w:r w:rsidRPr="00AE6998">
        <w:rPr>
          <w:rFonts w:ascii="Arial" w:hAnsi="Arial" w:cs="Arial"/>
          <w:b/>
          <w:bCs/>
          <w:sz w:val="20"/>
          <w:szCs w:val="20"/>
        </w:rPr>
        <w:t>Lieu d’organisation de la formation</w:t>
      </w:r>
      <w:r w:rsidR="000E58BC" w:rsidRPr="00AE6998">
        <w:rPr>
          <w:rFonts w:ascii="Arial" w:hAnsi="Arial" w:cs="Arial"/>
          <w:b/>
          <w:bCs/>
          <w:sz w:val="20"/>
          <w:szCs w:val="20"/>
        </w:rPr>
        <w:t xml:space="preserve"> </w:t>
      </w:r>
      <w:r w:rsidR="00D17312">
        <w:rPr>
          <w:rFonts w:ascii="Arial" w:hAnsi="Arial" w:cs="Arial"/>
          <w:b/>
          <w:bCs/>
          <w:sz w:val="20"/>
          <w:szCs w:val="20"/>
        </w:rPr>
        <w:t xml:space="preserve">(au sein de la collectivité) </w:t>
      </w:r>
      <w:r w:rsidRPr="00AE6998">
        <w:rPr>
          <w:rFonts w:ascii="Arial" w:hAnsi="Arial" w:cs="Arial"/>
          <w:b/>
          <w:bCs/>
          <w:sz w:val="20"/>
          <w:szCs w:val="20"/>
        </w:rPr>
        <w:t>:</w:t>
      </w:r>
      <w:r w:rsidR="00D625ED" w:rsidRPr="00AE699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B27BA00" w14:textId="77777777" w:rsidR="0022531F" w:rsidRPr="00044F15" w:rsidRDefault="004C0930" w:rsidP="004C0930">
      <w:pPr>
        <w:pStyle w:val="Paragraphedeliste"/>
        <w:numPr>
          <w:ilvl w:val="1"/>
          <w:numId w:val="36"/>
        </w:numPr>
        <w:spacing w:after="17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Adresse : </w:t>
      </w:r>
      <w:r w:rsidR="00D625ED" w:rsidRPr="00AE6998">
        <w:rPr>
          <w:rFonts w:ascii="Arial" w:hAnsi="Arial"/>
        </w:rPr>
        <w:t>………………………………</w:t>
      </w:r>
      <w:r>
        <w:rPr>
          <w:rFonts w:ascii="Arial" w:hAnsi="Arial"/>
        </w:rPr>
        <w:t>……………………………………</w:t>
      </w:r>
      <w:r w:rsidR="00A26A50">
        <w:rPr>
          <w:rFonts w:ascii="Arial" w:hAnsi="Arial"/>
        </w:rPr>
        <w:t>………………</w:t>
      </w:r>
    </w:p>
    <w:p w14:paraId="2E174A1F" w14:textId="77777777" w:rsidR="00044F15" w:rsidRPr="004C0930" w:rsidRDefault="00044F15" w:rsidP="00044F15">
      <w:pPr>
        <w:pStyle w:val="Paragraphedeliste"/>
        <w:spacing w:after="170" w:line="200" w:lineRule="atLeast"/>
        <w:ind w:left="1440"/>
        <w:jc w:val="both"/>
        <w:rPr>
          <w:rFonts w:ascii="Arial" w:hAnsi="Arial" w:cs="Arial"/>
          <w:sz w:val="20"/>
          <w:szCs w:val="20"/>
        </w:rPr>
      </w:pPr>
    </w:p>
    <w:p w14:paraId="4E8362F9" w14:textId="77777777" w:rsidR="00E93056" w:rsidRPr="00E93056" w:rsidRDefault="004C0930" w:rsidP="006C563B">
      <w:pPr>
        <w:pStyle w:val="Paragraphedeliste"/>
        <w:numPr>
          <w:ilvl w:val="1"/>
          <w:numId w:val="36"/>
        </w:numPr>
        <w:spacing w:after="170" w:line="200" w:lineRule="atLeast"/>
        <w:jc w:val="both"/>
        <w:rPr>
          <w:rFonts w:ascii="Arial" w:hAnsi="Arial" w:cs="Arial"/>
          <w:sz w:val="20"/>
          <w:szCs w:val="20"/>
        </w:rPr>
        <w:sectPr w:rsidR="00E93056" w:rsidRPr="00E93056" w:rsidSect="000555AE">
          <w:headerReference w:type="default" r:id="rId8"/>
          <w:type w:val="continuous"/>
          <w:pgSz w:w="11906" w:h="16838"/>
          <w:pgMar w:top="1134" w:right="849" w:bottom="993" w:left="1134" w:header="720" w:footer="542" w:gutter="0"/>
          <w:cols w:space="720"/>
          <w:docGrid w:linePitch="360"/>
        </w:sectPr>
      </w:pPr>
      <w:r>
        <w:rPr>
          <w:rFonts w:ascii="Arial" w:hAnsi="Arial" w:cs="Arial"/>
          <w:b/>
          <w:bCs/>
          <w:sz w:val="20"/>
          <w:szCs w:val="20"/>
        </w:rPr>
        <w:t>Contraintes d’accès éventuelles :</w:t>
      </w:r>
      <w:r>
        <w:rPr>
          <w:rFonts w:ascii="Arial" w:hAnsi="Arial" w:cs="Arial"/>
          <w:sz w:val="20"/>
          <w:szCs w:val="20"/>
        </w:rPr>
        <w:t xml:space="preserve"> ……………………………………………...</w:t>
      </w:r>
      <w:r w:rsidR="00E93056">
        <w:rPr>
          <w:rFonts w:ascii="Arial" w:hAnsi="Arial" w:cs="Arial"/>
          <w:sz w:val="20"/>
          <w:szCs w:val="20"/>
        </w:rPr>
        <w:t>.....................</w:t>
      </w:r>
    </w:p>
    <w:p w14:paraId="2178D0E3" w14:textId="77777777" w:rsidR="00476CF6" w:rsidRDefault="00E93056" w:rsidP="00E93056">
      <w:pPr>
        <w:widowControl/>
        <w:suppressAutoHyphens w:val="0"/>
        <w:jc w:val="center"/>
        <w:rPr>
          <w:rFonts w:ascii="Arial" w:hAnsi="Arial" w:cs="Arial"/>
          <w:b/>
          <w:bCs/>
          <w:color w:val="2F5496" w:themeColor="accent5" w:themeShade="BF"/>
          <w:sz w:val="22"/>
          <w:szCs w:val="22"/>
        </w:rPr>
      </w:pPr>
      <w:r>
        <w:rPr>
          <w:rFonts w:ascii="Arial" w:hAnsi="Arial" w:cs="Arial"/>
          <w:b/>
          <w:bCs/>
          <w:color w:val="2F5496" w:themeColor="accent5" w:themeShade="BF"/>
          <w:sz w:val="22"/>
          <w:szCs w:val="22"/>
        </w:rPr>
        <w:lastRenderedPageBreak/>
        <w:t>EXEMPLE DE LE</w:t>
      </w:r>
      <w:r w:rsidR="00D625ED">
        <w:rPr>
          <w:rFonts w:ascii="Arial" w:hAnsi="Arial" w:cs="Arial"/>
          <w:b/>
          <w:bCs/>
          <w:color w:val="2F5496" w:themeColor="accent5" w:themeShade="BF"/>
          <w:sz w:val="22"/>
          <w:szCs w:val="22"/>
        </w:rPr>
        <w:t>TTRE D’ENGAGEMENT A REMPLIR</w:t>
      </w:r>
    </w:p>
    <w:p w14:paraId="32F2538E" w14:textId="77777777" w:rsidR="00E93056" w:rsidRDefault="00E93056" w:rsidP="00E93056">
      <w:pPr>
        <w:widowControl/>
        <w:suppressAutoHyphens w:val="0"/>
        <w:rPr>
          <w:rFonts w:ascii="Arial" w:hAnsi="Arial" w:cs="Arial"/>
          <w:b/>
          <w:bCs/>
          <w:color w:val="2F5496" w:themeColor="accent5" w:themeShade="BF"/>
          <w:sz w:val="22"/>
          <w:szCs w:val="22"/>
        </w:rPr>
      </w:pPr>
    </w:p>
    <w:p w14:paraId="157C462E" w14:textId="77777777" w:rsidR="00E93056" w:rsidRPr="00D625ED" w:rsidRDefault="00E93056" w:rsidP="00E93056">
      <w:pPr>
        <w:widowControl/>
        <w:suppressAutoHyphens w:val="0"/>
        <w:rPr>
          <w:rFonts w:ascii="Arial" w:hAnsi="Arial" w:cs="Arial"/>
          <w:b/>
          <w:bCs/>
          <w:color w:val="2F5496" w:themeColor="accent5" w:themeShade="BF"/>
          <w:sz w:val="22"/>
          <w:szCs w:val="22"/>
        </w:rPr>
      </w:pPr>
    </w:p>
    <w:p w14:paraId="5B9D1326" w14:textId="5E886F86" w:rsidR="00441AA4" w:rsidRDefault="00476CF6">
      <w:pPr>
        <w:spacing w:after="17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41AA4">
        <w:rPr>
          <w:rFonts w:ascii="Arial" w:hAnsi="Arial"/>
        </w:rPr>
        <w:t>M</w:t>
      </w:r>
      <w:r w:rsidR="000555AE">
        <w:rPr>
          <w:rFonts w:ascii="Arial" w:hAnsi="Arial"/>
        </w:rPr>
        <w:t>adame la Directrice Régionale</w:t>
      </w:r>
      <w:r w:rsidR="00441AA4">
        <w:rPr>
          <w:rFonts w:ascii="Arial" w:hAnsi="Arial"/>
        </w:rPr>
        <w:t xml:space="preserve"> </w:t>
      </w:r>
    </w:p>
    <w:p w14:paraId="33F47ABD" w14:textId="77777777" w:rsidR="00476CF6" w:rsidRDefault="00534588" w:rsidP="00441AA4">
      <w:pPr>
        <w:spacing w:after="170" w:line="200" w:lineRule="atLeast"/>
        <w:ind w:left="4254" w:firstLine="709"/>
        <w:jc w:val="both"/>
        <w:rPr>
          <w:rFonts w:ascii="Arial" w:hAnsi="Arial"/>
        </w:rPr>
      </w:pPr>
      <w:r>
        <w:rPr>
          <w:rFonts w:ascii="Arial" w:hAnsi="Arial"/>
        </w:rPr>
        <w:t>ADEME</w:t>
      </w:r>
    </w:p>
    <w:p w14:paraId="451567A5" w14:textId="77777777" w:rsidR="00476CF6" w:rsidRDefault="00476CF6">
      <w:pPr>
        <w:spacing w:after="17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E58BC">
        <w:rPr>
          <w:rFonts w:ascii="Arial" w:hAnsi="Arial"/>
        </w:rPr>
        <w:t>1 202 voir Occitane</w:t>
      </w:r>
    </w:p>
    <w:p w14:paraId="61360D9D" w14:textId="77777777" w:rsidR="00476CF6" w:rsidRDefault="00534588">
      <w:pPr>
        <w:spacing w:after="17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76CF6">
        <w:rPr>
          <w:rFonts w:ascii="Arial" w:hAnsi="Arial" w:cs="Arial"/>
          <w:sz w:val="22"/>
          <w:szCs w:val="22"/>
        </w:rPr>
        <w:tab/>
      </w:r>
      <w:r w:rsidR="00476CF6">
        <w:rPr>
          <w:rFonts w:ascii="Arial" w:hAnsi="Arial" w:cs="Arial"/>
          <w:sz w:val="22"/>
          <w:szCs w:val="22"/>
        </w:rPr>
        <w:tab/>
      </w:r>
      <w:r w:rsidR="000E58BC">
        <w:rPr>
          <w:rFonts w:ascii="Arial" w:hAnsi="Arial" w:cs="Arial"/>
          <w:sz w:val="22"/>
          <w:szCs w:val="22"/>
        </w:rPr>
        <w:t>31 619 LABEGE CEDEX</w:t>
      </w:r>
    </w:p>
    <w:p w14:paraId="71B536B8" w14:textId="3B4CBBFA" w:rsidR="00D625ED" w:rsidRDefault="00476CF6" w:rsidP="00DC567B">
      <w:pPr>
        <w:spacing w:after="17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>Je</w:t>
      </w:r>
      <w:r w:rsidR="002973E3">
        <w:rPr>
          <w:rFonts w:ascii="Arial" w:hAnsi="Arial"/>
        </w:rPr>
        <w:t xml:space="preserve"> </w:t>
      </w:r>
      <w:r>
        <w:rPr>
          <w:rFonts w:ascii="Arial" w:hAnsi="Arial"/>
        </w:rPr>
        <w:t>soussigné</w:t>
      </w:r>
      <w:r w:rsidR="002973E3">
        <w:rPr>
          <w:rFonts w:ascii="Arial" w:hAnsi="Arial"/>
        </w:rPr>
        <w:t>(</w:t>
      </w:r>
      <w:proofErr w:type="gramStart"/>
      <w:r w:rsidR="002973E3">
        <w:rPr>
          <w:rFonts w:ascii="Arial" w:hAnsi="Arial"/>
        </w:rPr>
        <w:t xml:space="preserve">e) </w:t>
      </w:r>
      <w:r>
        <w:rPr>
          <w:rFonts w:ascii="Arial" w:hAnsi="Arial"/>
        </w:rPr>
        <w:t xml:space="preserve"> </w:t>
      </w:r>
      <w:r w:rsidR="002973E3"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>……………………………</w:t>
      </w:r>
      <w:r w:rsidR="004C0930">
        <w:rPr>
          <w:rFonts w:ascii="Arial" w:hAnsi="Arial"/>
        </w:rPr>
        <w:t>……………………………………………………</w:t>
      </w:r>
    </w:p>
    <w:p w14:paraId="50012641" w14:textId="77777777" w:rsidR="00D625ED" w:rsidRDefault="00476CF6" w:rsidP="00DC567B">
      <w:pPr>
        <w:spacing w:after="170" w:line="200" w:lineRule="atLeast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agissant</w:t>
      </w:r>
      <w:proofErr w:type="gramEnd"/>
      <w:r>
        <w:rPr>
          <w:rFonts w:ascii="Arial" w:hAnsi="Arial"/>
        </w:rPr>
        <w:t xml:space="preserve"> en tant que …......................</w:t>
      </w:r>
      <w:r w:rsidR="004C0930">
        <w:rPr>
          <w:rFonts w:ascii="Arial" w:hAnsi="Arial"/>
        </w:rPr>
        <w:t>...................................................................................</w:t>
      </w:r>
      <w:r>
        <w:rPr>
          <w:rFonts w:ascii="Arial" w:hAnsi="Arial"/>
        </w:rPr>
        <w:t xml:space="preserve">    </w:t>
      </w:r>
    </w:p>
    <w:p w14:paraId="57257DBA" w14:textId="77777777" w:rsidR="00D625ED" w:rsidRDefault="004C0930" w:rsidP="00DC567B">
      <w:pPr>
        <w:spacing w:after="170" w:line="200" w:lineRule="atLeast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………………..……………….</w:t>
      </w:r>
      <w:r w:rsidR="00476CF6">
        <w:rPr>
          <w:rFonts w:ascii="Arial" w:hAnsi="Arial"/>
        </w:rPr>
        <w:t>………</w:t>
      </w:r>
      <w:r>
        <w:rPr>
          <w:rFonts w:ascii="Arial" w:hAnsi="Arial"/>
        </w:rPr>
        <w:t>………………………………………………………….</w:t>
      </w:r>
      <w:r w:rsidR="00476CF6">
        <w:rPr>
          <w:rFonts w:ascii="Arial" w:hAnsi="Arial"/>
        </w:rPr>
        <w:t> </w:t>
      </w:r>
    </w:p>
    <w:p w14:paraId="54553AE9" w14:textId="2E776B6D" w:rsidR="00476CF6" w:rsidRDefault="00476CF6" w:rsidP="00DC567B">
      <w:pPr>
        <w:spacing w:after="170" w:line="200" w:lineRule="atLeast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dépose</w:t>
      </w:r>
      <w:proofErr w:type="gramEnd"/>
      <w:r>
        <w:rPr>
          <w:rFonts w:ascii="Arial" w:hAnsi="Arial"/>
        </w:rPr>
        <w:t xml:space="preserve"> un dossier de candidature pour </w:t>
      </w:r>
      <w:r w:rsidR="0022531F">
        <w:rPr>
          <w:rFonts w:ascii="Arial" w:hAnsi="Arial"/>
        </w:rPr>
        <w:t xml:space="preserve">organiser </w:t>
      </w:r>
      <w:r w:rsidR="00DC567B">
        <w:rPr>
          <w:rFonts w:ascii="Arial" w:hAnsi="Arial"/>
        </w:rPr>
        <w:t>et accueillir une session de formation « </w:t>
      </w:r>
      <w:r w:rsidR="00F20D75">
        <w:rPr>
          <w:rFonts w:ascii="Arial" w:hAnsi="Arial"/>
        </w:rPr>
        <w:t xml:space="preserve">intra » </w:t>
      </w:r>
      <w:r w:rsidR="002973E3">
        <w:rPr>
          <w:rFonts w:ascii="Arial" w:hAnsi="Arial"/>
        </w:rPr>
        <w:t xml:space="preserve">proposée à titre gratuit par l’ADEME </w:t>
      </w:r>
      <w:r w:rsidR="00F20D75">
        <w:rPr>
          <w:rFonts w:ascii="Arial" w:hAnsi="Arial"/>
        </w:rPr>
        <w:t>pour mobiliser les élus sur la transition écologique</w:t>
      </w:r>
      <w:r w:rsidR="00DC567B">
        <w:rPr>
          <w:rFonts w:ascii="Arial" w:hAnsi="Arial"/>
        </w:rPr>
        <w:t xml:space="preserve"> délivrée </w:t>
      </w:r>
      <w:r w:rsidR="00F20D75">
        <w:rPr>
          <w:rFonts w:ascii="Arial" w:hAnsi="Arial"/>
        </w:rPr>
        <w:t xml:space="preserve">par l’ADEME </w:t>
      </w:r>
      <w:r w:rsidR="000555AE">
        <w:rPr>
          <w:rFonts w:ascii="Arial" w:hAnsi="Arial"/>
        </w:rPr>
        <w:t>dans le cadre de la mise en œuvre d</w:t>
      </w:r>
      <w:r w:rsidR="002973E3">
        <w:rPr>
          <w:rFonts w:ascii="Arial" w:hAnsi="Arial"/>
        </w:rPr>
        <w:t>u</w:t>
      </w:r>
      <w:r w:rsidR="000555AE">
        <w:rPr>
          <w:rFonts w:ascii="Arial" w:hAnsi="Arial"/>
        </w:rPr>
        <w:t xml:space="preserve"> Contrat de Relance et de Transition Ecologique (CRTE) </w:t>
      </w:r>
      <w:r w:rsidR="002973E3">
        <w:rPr>
          <w:rFonts w:ascii="Arial" w:hAnsi="Arial"/>
        </w:rPr>
        <w:t>qui concerne mon territoire</w:t>
      </w:r>
      <w:r w:rsidR="00DC567B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64C1DD86" w14:textId="77777777" w:rsidR="00476CF6" w:rsidRDefault="00476CF6" w:rsidP="00F67FA0">
      <w:pPr>
        <w:spacing w:after="17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>Je m’engage :</w:t>
      </w:r>
    </w:p>
    <w:p w14:paraId="7C5C588F" w14:textId="77777777" w:rsidR="00476CF6" w:rsidRDefault="00476CF6" w:rsidP="00F67FA0">
      <w:pPr>
        <w:numPr>
          <w:ilvl w:val="2"/>
          <w:numId w:val="17"/>
        </w:numPr>
        <w:spacing w:after="170" w:line="200" w:lineRule="atLeast"/>
        <w:ind w:left="0" w:firstLine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</w:t>
      </w:r>
      <w:r w:rsidR="00CD0FE8">
        <w:rPr>
          <w:rFonts w:ascii="Arial" w:hAnsi="Arial"/>
        </w:rPr>
        <w:t xml:space="preserve">désigner un référent technique </w:t>
      </w:r>
      <w:r w:rsidR="00044F15">
        <w:rPr>
          <w:rFonts w:ascii="Arial" w:hAnsi="Arial"/>
        </w:rPr>
        <w:t xml:space="preserve">dans ma collectivité </w:t>
      </w:r>
      <w:r w:rsidR="00D625ED">
        <w:rPr>
          <w:rFonts w:ascii="Arial" w:hAnsi="Arial"/>
        </w:rPr>
        <w:t>qui sera l’</w:t>
      </w:r>
      <w:r w:rsidR="00441AA4">
        <w:rPr>
          <w:rFonts w:ascii="Arial" w:hAnsi="Arial"/>
        </w:rPr>
        <w:t>interlocuteur d</w:t>
      </w:r>
      <w:r w:rsidR="00DC567B">
        <w:rPr>
          <w:rFonts w:ascii="Arial" w:hAnsi="Arial"/>
        </w:rPr>
        <w:t>u formateur</w:t>
      </w:r>
      <w:r w:rsidR="00D625ED">
        <w:rPr>
          <w:rFonts w:ascii="Arial" w:hAnsi="Arial"/>
        </w:rPr>
        <w:t xml:space="preserve"> désigné par l’ADEME pour intervenir lors de la formation</w:t>
      </w:r>
      <w:r w:rsidR="00DC567B">
        <w:rPr>
          <w:rFonts w:ascii="Arial" w:hAnsi="Arial"/>
        </w:rPr>
        <w:t xml:space="preserve"> </w:t>
      </w:r>
      <w:r>
        <w:rPr>
          <w:rFonts w:ascii="Arial" w:hAnsi="Arial"/>
        </w:rPr>
        <w:t>;</w:t>
      </w:r>
    </w:p>
    <w:p w14:paraId="7DBE61F4" w14:textId="77777777" w:rsidR="00DC567B" w:rsidRPr="00C83703" w:rsidRDefault="00476CF6" w:rsidP="00F67FA0">
      <w:pPr>
        <w:numPr>
          <w:ilvl w:val="2"/>
          <w:numId w:val="17"/>
        </w:numPr>
        <w:spacing w:after="170" w:line="200" w:lineRule="atLeast"/>
        <w:ind w:left="0" w:firstLine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</w:t>
      </w:r>
      <w:r w:rsidR="00CD0FE8">
        <w:rPr>
          <w:rFonts w:ascii="Arial" w:hAnsi="Arial"/>
        </w:rPr>
        <w:t xml:space="preserve">mettre </w:t>
      </w:r>
      <w:r w:rsidR="00DC567B">
        <w:rPr>
          <w:rFonts w:ascii="Arial" w:hAnsi="Arial"/>
        </w:rPr>
        <w:t>à disposition de l’ADEME une salle pour accueillir la session de formation ;</w:t>
      </w:r>
    </w:p>
    <w:p w14:paraId="0BC0BF29" w14:textId="77777777" w:rsidR="00D625ED" w:rsidRPr="00C83703" w:rsidRDefault="00D625ED" w:rsidP="00F67FA0">
      <w:pPr>
        <w:numPr>
          <w:ilvl w:val="2"/>
          <w:numId w:val="17"/>
        </w:numPr>
        <w:spacing w:after="170" w:line="200" w:lineRule="atLeast"/>
        <w:ind w:left="0" w:firstLine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fournir à l’ADEME et au formateur désigné</w:t>
      </w:r>
      <w:r w:rsidR="00F67FA0">
        <w:rPr>
          <w:rFonts w:ascii="Arial" w:hAnsi="Arial"/>
        </w:rPr>
        <w:t xml:space="preserve"> dans les délais prévus par l’ADEME </w:t>
      </w:r>
      <w:r>
        <w:rPr>
          <w:rFonts w:ascii="Arial" w:hAnsi="Arial"/>
        </w:rPr>
        <w:t>l’ensemble des informations nécessaires pour la bonne organisation de la session : date et lieu définitifs, liste de personnes inscrite</w:t>
      </w:r>
      <w:r w:rsidR="00C83703">
        <w:rPr>
          <w:rFonts w:ascii="Arial" w:hAnsi="Arial"/>
        </w:rPr>
        <w:t>s</w:t>
      </w:r>
      <w:r w:rsidR="00F67FA0">
        <w:rPr>
          <w:rFonts w:ascii="Arial" w:hAnsi="Arial"/>
        </w:rPr>
        <w:t>…</w:t>
      </w:r>
      <w:r w:rsidR="00C83703">
        <w:rPr>
          <w:rFonts w:ascii="Arial" w:hAnsi="Arial"/>
        </w:rPr>
        <w:t> ;</w:t>
      </w:r>
    </w:p>
    <w:p w14:paraId="7C72428F" w14:textId="77777777" w:rsidR="00DC567B" w:rsidRPr="00D625ED" w:rsidRDefault="00DC567B" w:rsidP="00F67FA0">
      <w:pPr>
        <w:numPr>
          <w:ilvl w:val="2"/>
          <w:numId w:val="17"/>
        </w:numPr>
        <w:spacing w:after="170" w:line="200" w:lineRule="atLeast"/>
        <w:ind w:left="0" w:firstLine="0"/>
        <w:jc w:val="both"/>
        <w:rPr>
          <w:rFonts w:ascii="Arial" w:hAnsi="Arial"/>
          <w:shd w:val="clear" w:color="auto" w:fill="FFFF00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promouvoir la formation auprès des élus et s</w:t>
      </w:r>
      <w:r w:rsidR="00D625ED">
        <w:rPr>
          <w:rFonts w:ascii="Arial" w:hAnsi="Arial"/>
        </w:rPr>
        <w:t>ervices de mon intercommunalité ;</w:t>
      </w:r>
    </w:p>
    <w:p w14:paraId="467070C5" w14:textId="77777777" w:rsidR="00AE6998" w:rsidRPr="00AE6998" w:rsidRDefault="00D625ED" w:rsidP="00F67FA0">
      <w:pPr>
        <w:numPr>
          <w:ilvl w:val="2"/>
          <w:numId w:val="17"/>
        </w:numPr>
        <w:spacing w:after="170" w:line="200" w:lineRule="atLeast"/>
        <w:ind w:left="0" w:firstLine="0"/>
        <w:jc w:val="both"/>
        <w:rPr>
          <w:rFonts w:ascii="Arial" w:hAnsi="Arial"/>
          <w:shd w:val="clear" w:color="auto" w:fill="FFFF00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participer moi-même à cette session</w:t>
      </w:r>
      <w:r w:rsidR="00F67FA0">
        <w:rPr>
          <w:rFonts w:ascii="Arial" w:hAnsi="Arial"/>
        </w:rPr>
        <w:t> ;</w:t>
      </w:r>
    </w:p>
    <w:p w14:paraId="62A3031E" w14:textId="77777777" w:rsidR="00F67FA0" w:rsidRDefault="00AE6998" w:rsidP="00F67FA0">
      <w:pPr>
        <w:numPr>
          <w:ilvl w:val="2"/>
          <w:numId w:val="17"/>
        </w:numPr>
        <w:spacing w:after="170" w:line="200" w:lineRule="atLeast"/>
        <w:ind w:left="0" w:firstLine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ne pas annuler de mon côté la formation au dernier moment</w:t>
      </w:r>
      <w:r w:rsidR="00044F15">
        <w:rPr>
          <w:rFonts w:ascii="Arial" w:hAnsi="Arial"/>
        </w:rPr>
        <w:t xml:space="preserve"> (sauf contrainte extérieure)</w:t>
      </w:r>
      <w:r w:rsidR="00F67FA0">
        <w:rPr>
          <w:rFonts w:ascii="Arial" w:hAnsi="Arial"/>
        </w:rPr>
        <w:t> ;</w:t>
      </w:r>
    </w:p>
    <w:p w14:paraId="22BB6FAA" w14:textId="401E2248" w:rsidR="00D625ED" w:rsidRPr="00F67FA0" w:rsidRDefault="002973E3" w:rsidP="00F67FA0">
      <w:pPr>
        <w:numPr>
          <w:ilvl w:val="2"/>
          <w:numId w:val="17"/>
        </w:numPr>
        <w:spacing w:after="170" w:line="200" w:lineRule="atLeast"/>
        <w:ind w:left="0" w:firstLine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 w:rsidR="00F67FA0" w:rsidRPr="00C83703">
        <w:rPr>
          <w:rFonts w:ascii="Arial" w:hAnsi="Arial"/>
        </w:rPr>
        <w:t xml:space="preserve"> tenir compte des mesures préconisées par le gouvernement concernant la crise COVID-19 et de s’adapter à toute évolution pour garantir la sécurité des stagiaires et d</w:t>
      </w:r>
      <w:r w:rsidR="00F67FA0">
        <w:rPr>
          <w:rFonts w:ascii="Arial" w:hAnsi="Arial"/>
        </w:rPr>
        <w:t>u</w:t>
      </w:r>
      <w:r w:rsidR="00F67FA0" w:rsidRPr="00C83703">
        <w:rPr>
          <w:rFonts w:ascii="Arial" w:hAnsi="Arial"/>
        </w:rPr>
        <w:t xml:space="preserve"> formateur</w:t>
      </w:r>
      <w:r w:rsidR="00F67FA0">
        <w:rPr>
          <w:rFonts w:ascii="Arial" w:hAnsi="Arial"/>
        </w:rPr>
        <w:t>.</w:t>
      </w:r>
    </w:p>
    <w:p w14:paraId="0BB79777" w14:textId="66991585" w:rsidR="005539C5" w:rsidRDefault="00AE6998" w:rsidP="00F67FA0">
      <w:pPr>
        <w:spacing w:after="17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Je note que </w:t>
      </w:r>
      <w:r w:rsidR="00F67FA0">
        <w:rPr>
          <w:rFonts w:ascii="Arial" w:hAnsi="Arial"/>
        </w:rPr>
        <w:t xml:space="preserve">les délais d’organisation de la session sont d’environ </w:t>
      </w:r>
      <w:r w:rsidR="00044F15">
        <w:rPr>
          <w:rFonts w:ascii="Arial" w:hAnsi="Arial"/>
        </w:rPr>
        <w:t>un</w:t>
      </w:r>
      <w:r w:rsidR="00F67FA0">
        <w:rPr>
          <w:rFonts w:ascii="Arial" w:hAnsi="Arial"/>
        </w:rPr>
        <w:t xml:space="preserve"> mois </w:t>
      </w:r>
      <w:r w:rsidR="00317A87">
        <w:rPr>
          <w:rFonts w:ascii="Arial" w:hAnsi="Arial"/>
        </w:rPr>
        <w:t xml:space="preserve">en amont de la date choisie </w:t>
      </w:r>
      <w:r w:rsidR="00F67FA0">
        <w:rPr>
          <w:rFonts w:ascii="Arial" w:hAnsi="Arial"/>
        </w:rPr>
        <w:t xml:space="preserve">et que </w:t>
      </w:r>
      <w:r>
        <w:rPr>
          <w:rFonts w:ascii="Arial" w:hAnsi="Arial"/>
        </w:rPr>
        <w:t>l’ADEME se réserve le droit de reporter la session s’il</w:t>
      </w:r>
      <w:r w:rsidR="00317A87">
        <w:rPr>
          <w:rFonts w:ascii="Arial" w:hAnsi="Arial"/>
        </w:rPr>
        <w:t xml:space="preserve"> y a moins de </w:t>
      </w:r>
      <w:r w:rsidR="002973E3">
        <w:rPr>
          <w:rFonts w:ascii="Arial" w:hAnsi="Arial"/>
        </w:rPr>
        <w:t>8</w:t>
      </w:r>
      <w:r w:rsidR="00317A87">
        <w:rPr>
          <w:rFonts w:ascii="Arial" w:hAnsi="Arial"/>
        </w:rPr>
        <w:t xml:space="preserve"> inscrits dont 6</w:t>
      </w:r>
      <w:r>
        <w:rPr>
          <w:rFonts w:ascii="Arial" w:hAnsi="Arial"/>
        </w:rPr>
        <w:t xml:space="preserve"> élus </w:t>
      </w:r>
      <w:r w:rsidR="00F67FA0">
        <w:rPr>
          <w:rFonts w:ascii="Arial" w:hAnsi="Arial"/>
        </w:rPr>
        <w:t>intercommunaux</w:t>
      </w:r>
      <w:r w:rsidR="00DC567B">
        <w:rPr>
          <w:rFonts w:ascii="Arial" w:hAnsi="Arial"/>
        </w:rPr>
        <w:t>.</w:t>
      </w:r>
    </w:p>
    <w:p w14:paraId="1D3A6761" w14:textId="77777777" w:rsidR="00C83703" w:rsidRDefault="00C83703" w:rsidP="00F67FA0">
      <w:pPr>
        <w:spacing w:after="170" w:line="200" w:lineRule="atLeast"/>
        <w:jc w:val="both"/>
        <w:rPr>
          <w:rFonts w:ascii="Arial" w:hAnsi="Arial"/>
        </w:rPr>
      </w:pPr>
    </w:p>
    <w:p w14:paraId="649CC216" w14:textId="77777777" w:rsidR="00476CF6" w:rsidRDefault="00476CF6" w:rsidP="00F67FA0">
      <w:pPr>
        <w:spacing w:after="17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>Je certifie exacts l'ensemble des renseignements mentionnés dans le dossier de candidature,</w:t>
      </w:r>
    </w:p>
    <w:p w14:paraId="6CCEBBA1" w14:textId="77777777" w:rsidR="00476CF6" w:rsidRDefault="00476CF6" w:rsidP="00D625ED">
      <w:pPr>
        <w:spacing w:after="170" w:line="200" w:lineRule="atLeast"/>
        <w:jc w:val="right"/>
        <w:rPr>
          <w:rFonts w:ascii="Arial" w:hAnsi="Arial"/>
        </w:rPr>
      </w:pPr>
      <w:r>
        <w:rPr>
          <w:rFonts w:ascii="Arial" w:hAnsi="Arial"/>
        </w:rPr>
        <w:t>Fait le ………………… à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5200F012" w14:textId="77777777" w:rsidR="00476CF6" w:rsidRDefault="00476CF6" w:rsidP="00D625ED">
      <w:pPr>
        <w:spacing w:after="170" w:line="200" w:lineRule="atLeast"/>
        <w:jc w:val="right"/>
        <w:rPr>
          <w:rFonts w:ascii="Arial" w:hAnsi="Arial"/>
        </w:rPr>
      </w:pPr>
    </w:p>
    <w:p w14:paraId="0906C1A0" w14:textId="77777777" w:rsidR="00476CF6" w:rsidRDefault="00476CF6" w:rsidP="00D625ED">
      <w:pPr>
        <w:spacing w:after="170" w:line="200" w:lineRule="atLeast"/>
        <w:jc w:val="right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(</w:t>
      </w:r>
      <w:proofErr w:type="gramStart"/>
      <w:r>
        <w:rPr>
          <w:rFonts w:ascii="Arial" w:hAnsi="Arial"/>
          <w:i/>
          <w:iCs/>
        </w:rPr>
        <w:t>signature</w:t>
      </w:r>
      <w:proofErr w:type="gramEnd"/>
      <w:r>
        <w:rPr>
          <w:rFonts w:ascii="Arial" w:hAnsi="Arial"/>
          <w:i/>
          <w:iCs/>
        </w:rPr>
        <w:t xml:space="preserve"> et cachet)</w:t>
      </w:r>
    </w:p>
    <w:sectPr w:rsidR="00476CF6" w:rsidSect="00E93056">
      <w:pgSz w:w="11906" w:h="16838"/>
      <w:pgMar w:top="1134" w:right="1134" w:bottom="993" w:left="1134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A213" w14:textId="77777777" w:rsidR="009E2EA0" w:rsidRDefault="009E2EA0">
      <w:r>
        <w:separator/>
      </w:r>
    </w:p>
  </w:endnote>
  <w:endnote w:type="continuationSeparator" w:id="0">
    <w:p w14:paraId="6047E346" w14:textId="77777777" w:rsidR="009E2EA0" w:rsidRDefault="009E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DDDB" w14:textId="77777777" w:rsidR="009E2EA0" w:rsidRDefault="009E2EA0">
      <w:r>
        <w:separator/>
      </w:r>
    </w:p>
  </w:footnote>
  <w:footnote w:type="continuationSeparator" w:id="0">
    <w:p w14:paraId="7D4B9FAF" w14:textId="77777777" w:rsidR="009E2EA0" w:rsidRDefault="009E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2E7F" w14:textId="77777777" w:rsidR="00E93056" w:rsidRDefault="00E93056" w:rsidP="008B0253">
    <w:pPr>
      <w:pStyle w:val="En-tte"/>
      <w:jc w:val="center"/>
    </w:pPr>
  </w:p>
  <w:p w14:paraId="1C68BB45" w14:textId="77777777" w:rsidR="00B67683" w:rsidRDefault="00B67683" w:rsidP="008B0253">
    <w:pPr>
      <w:pStyle w:val="En-tte"/>
      <w:jc w:val="center"/>
    </w:pPr>
  </w:p>
  <w:p w14:paraId="78E506BA" w14:textId="77777777" w:rsidR="00B67683" w:rsidRDefault="00B67683" w:rsidP="008B025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398147C"/>
    <w:lvl w:ilvl="0">
      <w:start w:val="1"/>
      <w:numFmt w:val="bullet"/>
      <w:pStyle w:val="Titre1"/>
      <w:lvlText w:val="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"/>
      <w:lvlJc w:val="left"/>
      <w:pPr>
        <w:tabs>
          <w:tab w:val="num" w:pos="566"/>
        </w:tabs>
        <w:ind w:left="566" w:hanging="283"/>
      </w:pPr>
    </w:lvl>
    <w:lvl w:ilvl="2">
      <w:start w:val="3"/>
      <w:numFmt w:val="decimal"/>
      <w:lvlText w:val="%3"/>
      <w:lvlJc w:val="left"/>
      <w:pPr>
        <w:tabs>
          <w:tab w:val="num" w:pos="1133"/>
        </w:tabs>
        <w:ind w:left="1133" w:hanging="567"/>
      </w:pPr>
    </w:lvl>
    <w:lvl w:ilvl="3">
      <w:start w:val="4"/>
      <w:numFmt w:val="decimal"/>
      <w:lvlText w:val="%4"/>
      <w:lvlJc w:val="left"/>
      <w:pPr>
        <w:tabs>
          <w:tab w:val="num" w:pos="1842"/>
        </w:tabs>
        <w:ind w:left="1842" w:hanging="709"/>
      </w:pPr>
    </w:lvl>
    <w:lvl w:ilvl="4">
      <w:start w:val="5"/>
      <w:numFmt w:val="decimal"/>
      <w:lvlText w:val="%5"/>
      <w:lvlJc w:val="left"/>
      <w:pPr>
        <w:tabs>
          <w:tab w:val="num" w:pos="2692"/>
        </w:tabs>
        <w:ind w:left="2692" w:hanging="850"/>
      </w:pPr>
    </w:lvl>
    <w:lvl w:ilvl="5">
      <w:start w:val="6"/>
      <w:numFmt w:val="decimal"/>
      <w:lvlText w:val="%6"/>
      <w:lvlJc w:val="left"/>
      <w:pPr>
        <w:tabs>
          <w:tab w:val="num" w:pos="3713"/>
        </w:tabs>
        <w:ind w:left="3713" w:hanging="1021"/>
      </w:pPr>
    </w:lvl>
    <w:lvl w:ilvl="6">
      <w:start w:val="7"/>
      <w:numFmt w:val="decimal"/>
      <w:lvlText w:val="%7"/>
      <w:lvlJc w:val="left"/>
      <w:pPr>
        <w:tabs>
          <w:tab w:val="num" w:pos="5017"/>
        </w:tabs>
        <w:ind w:left="5017" w:hanging="1304"/>
      </w:pPr>
    </w:lvl>
    <w:lvl w:ilvl="7">
      <w:start w:val="8"/>
      <w:numFmt w:val="decimal"/>
      <w:lvlText w:val="%8"/>
      <w:lvlJc w:val="left"/>
      <w:pPr>
        <w:tabs>
          <w:tab w:val="num" w:pos="6491"/>
        </w:tabs>
        <w:ind w:left="6491" w:hanging="1474"/>
      </w:pPr>
    </w:lvl>
    <w:lvl w:ilvl="8">
      <w:start w:val="9"/>
      <w:numFmt w:val="decimal"/>
      <w:lvlText w:val="%9"/>
      <w:lvlJc w:val="left"/>
      <w:pPr>
        <w:tabs>
          <w:tab w:val="num" w:pos="8079"/>
        </w:tabs>
        <w:ind w:left="8079" w:hanging="1588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-"/>
      <w:lvlJc w:val="left"/>
      <w:pPr>
        <w:tabs>
          <w:tab w:val="num" w:pos="-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Arial Narrow" w:hAnsi="Arial Narrow" w:cs="Wingdings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multi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0C"/>
    <w:multiLevelType w:val="multi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28"/>
    <w:lvl w:ilvl="0">
      <w:start w:val="1"/>
      <w:numFmt w:val="bullet"/>
      <w:lvlText w:val=""/>
      <w:lvlJc w:val="left"/>
      <w:pPr>
        <w:tabs>
          <w:tab w:val="num" w:pos="824"/>
        </w:tabs>
        <w:ind w:left="824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184"/>
        </w:tabs>
        <w:ind w:left="118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44"/>
        </w:tabs>
        <w:ind w:left="154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64"/>
        </w:tabs>
        <w:ind w:left="226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24"/>
        </w:tabs>
        <w:ind w:left="262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44"/>
        </w:tabs>
        <w:ind w:left="334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04"/>
        </w:tabs>
        <w:ind w:left="3704" w:hanging="360"/>
      </w:pPr>
      <w:rPr>
        <w:rFonts w:ascii="OpenSymbol" w:hAnsi="OpenSymbol" w:cs="Courier New"/>
      </w:rPr>
    </w:lvl>
  </w:abstractNum>
  <w:abstractNum w:abstractNumId="15" w15:restartNumberingAfterBreak="0">
    <w:nsid w:val="00000010"/>
    <w:multiLevelType w:val="singleLevel"/>
    <w:tmpl w:val="00000010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</w:rPr>
    </w:lvl>
  </w:abstractNum>
  <w:abstractNum w:abstractNumId="16" w15:restartNumberingAfterBreak="0">
    <w:nsid w:val="00000011"/>
    <w:multiLevelType w:val="multilevel"/>
    <w:tmpl w:val="00000011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18"/>
        <w:szCs w:val="18"/>
      </w:rPr>
    </w:lvl>
  </w:abstractNum>
  <w:abstractNum w:abstractNumId="17" w15:restartNumberingAfterBreak="0">
    <w:nsid w:val="00000012"/>
    <w:multiLevelType w:val="singleLevel"/>
    <w:tmpl w:val="00000012"/>
    <w:name w:val="WW8Num3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 Narrow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StarSymbol"/>
        <w:sz w:val="18"/>
        <w:szCs w:val="18"/>
      </w:rPr>
    </w:lvl>
  </w:abstractNum>
  <w:abstractNum w:abstractNumId="25" w15:restartNumberingAfterBreak="0">
    <w:nsid w:val="106A6C08"/>
    <w:multiLevelType w:val="hybridMultilevel"/>
    <w:tmpl w:val="5AE2E508"/>
    <w:lvl w:ilvl="0" w:tplc="00000006">
      <w:start w:val="1"/>
      <w:numFmt w:val="bullet"/>
      <w:lvlText w:val=""/>
      <w:lvlJc w:val="left"/>
      <w:pPr>
        <w:ind w:left="1003" w:hanging="360"/>
      </w:pPr>
      <w:rPr>
        <w:rFonts w:ascii="Wingdings" w:hAnsi="Wingdings" w:cs="Wingdings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106D5171"/>
    <w:multiLevelType w:val="hybridMultilevel"/>
    <w:tmpl w:val="90C0968C"/>
    <w:lvl w:ilvl="0" w:tplc="6CCEA2F2">
      <w:start w:val="31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4A5007"/>
    <w:multiLevelType w:val="hybridMultilevel"/>
    <w:tmpl w:val="6648438A"/>
    <w:lvl w:ilvl="0" w:tplc="F4FAB11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E50EC0"/>
    <w:multiLevelType w:val="hybridMultilevel"/>
    <w:tmpl w:val="4D40E7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C66E64"/>
    <w:multiLevelType w:val="hybridMultilevel"/>
    <w:tmpl w:val="587A9602"/>
    <w:lvl w:ilvl="0" w:tplc="2ECA50E2">
      <w:start w:val="1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013821"/>
    <w:multiLevelType w:val="hybridMultilevel"/>
    <w:tmpl w:val="F0A23C5C"/>
    <w:lvl w:ilvl="0" w:tplc="417A79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BD4E38"/>
    <w:multiLevelType w:val="hybridMultilevel"/>
    <w:tmpl w:val="EB7A24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85B12"/>
    <w:multiLevelType w:val="hybridMultilevel"/>
    <w:tmpl w:val="AC641A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E364F"/>
    <w:multiLevelType w:val="hybridMultilevel"/>
    <w:tmpl w:val="87A8A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E5E25"/>
    <w:multiLevelType w:val="hybridMultilevel"/>
    <w:tmpl w:val="F968D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0"/>
  </w:num>
  <w:num w:numId="27">
    <w:abstractNumId w:val="34"/>
  </w:num>
  <w:num w:numId="28">
    <w:abstractNumId w:val="25"/>
  </w:num>
  <w:num w:numId="29">
    <w:abstractNumId w:val="29"/>
  </w:num>
  <w:num w:numId="30">
    <w:abstractNumId w:val="30"/>
  </w:num>
  <w:num w:numId="31">
    <w:abstractNumId w:val="27"/>
  </w:num>
  <w:num w:numId="32">
    <w:abstractNumId w:val="26"/>
  </w:num>
  <w:num w:numId="33">
    <w:abstractNumId w:val="32"/>
  </w:num>
  <w:num w:numId="34">
    <w:abstractNumId w:val="33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B8"/>
    <w:rsid w:val="00000088"/>
    <w:rsid w:val="00003953"/>
    <w:rsid w:val="00006C37"/>
    <w:rsid w:val="00016175"/>
    <w:rsid w:val="00027587"/>
    <w:rsid w:val="00044E76"/>
    <w:rsid w:val="00044F15"/>
    <w:rsid w:val="000555AE"/>
    <w:rsid w:val="000B0C2A"/>
    <w:rsid w:val="000D52D4"/>
    <w:rsid w:val="000E58BC"/>
    <w:rsid w:val="0012743D"/>
    <w:rsid w:val="0013668E"/>
    <w:rsid w:val="00143234"/>
    <w:rsid w:val="00145800"/>
    <w:rsid w:val="001B0F82"/>
    <w:rsid w:val="001E6A3F"/>
    <w:rsid w:val="0022531F"/>
    <w:rsid w:val="002449AA"/>
    <w:rsid w:val="0026259A"/>
    <w:rsid w:val="002973E3"/>
    <w:rsid w:val="002D5DEC"/>
    <w:rsid w:val="00317A87"/>
    <w:rsid w:val="00354504"/>
    <w:rsid w:val="00393B43"/>
    <w:rsid w:val="003B3074"/>
    <w:rsid w:val="003C1964"/>
    <w:rsid w:val="003C5AD4"/>
    <w:rsid w:val="003E3761"/>
    <w:rsid w:val="00434C97"/>
    <w:rsid w:val="00441AA4"/>
    <w:rsid w:val="00447E05"/>
    <w:rsid w:val="00476CF6"/>
    <w:rsid w:val="00484424"/>
    <w:rsid w:val="0049706A"/>
    <w:rsid w:val="004B38AA"/>
    <w:rsid w:val="004C0930"/>
    <w:rsid w:val="004C391B"/>
    <w:rsid w:val="004F122B"/>
    <w:rsid w:val="004F6932"/>
    <w:rsid w:val="00534588"/>
    <w:rsid w:val="005539C5"/>
    <w:rsid w:val="0057033D"/>
    <w:rsid w:val="00577A82"/>
    <w:rsid w:val="0059197D"/>
    <w:rsid w:val="005A2256"/>
    <w:rsid w:val="005B6C7A"/>
    <w:rsid w:val="005C70F7"/>
    <w:rsid w:val="006123CD"/>
    <w:rsid w:val="0063493D"/>
    <w:rsid w:val="0066164E"/>
    <w:rsid w:val="006654D9"/>
    <w:rsid w:val="00672BDD"/>
    <w:rsid w:val="006A1D78"/>
    <w:rsid w:val="006A2653"/>
    <w:rsid w:val="006C563B"/>
    <w:rsid w:val="006D7FA5"/>
    <w:rsid w:val="006F450A"/>
    <w:rsid w:val="00711FE6"/>
    <w:rsid w:val="00735FED"/>
    <w:rsid w:val="007A1E82"/>
    <w:rsid w:val="007B543E"/>
    <w:rsid w:val="007D0D5A"/>
    <w:rsid w:val="007D5F6F"/>
    <w:rsid w:val="007F1F69"/>
    <w:rsid w:val="007F318D"/>
    <w:rsid w:val="00830581"/>
    <w:rsid w:val="00844A34"/>
    <w:rsid w:val="00850307"/>
    <w:rsid w:val="00884AE0"/>
    <w:rsid w:val="008A0186"/>
    <w:rsid w:val="008B0253"/>
    <w:rsid w:val="008B2BC7"/>
    <w:rsid w:val="008D1CB8"/>
    <w:rsid w:val="008F7367"/>
    <w:rsid w:val="00925B1D"/>
    <w:rsid w:val="00941716"/>
    <w:rsid w:val="009C02BD"/>
    <w:rsid w:val="009E2EA0"/>
    <w:rsid w:val="00A26A50"/>
    <w:rsid w:val="00A37F35"/>
    <w:rsid w:val="00A53917"/>
    <w:rsid w:val="00A630BF"/>
    <w:rsid w:val="00A6567F"/>
    <w:rsid w:val="00A802B5"/>
    <w:rsid w:val="00AA788E"/>
    <w:rsid w:val="00AC390A"/>
    <w:rsid w:val="00AE6998"/>
    <w:rsid w:val="00B41898"/>
    <w:rsid w:val="00B60711"/>
    <w:rsid w:val="00B67683"/>
    <w:rsid w:val="00BA35AD"/>
    <w:rsid w:val="00BB6624"/>
    <w:rsid w:val="00BC5559"/>
    <w:rsid w:val="00BD72B0"/>
    <w:rsid w:val="00C15D60"/>
    <w:rsid w:val="00C323E2"/>
    <w:rsid w:val="00C353CF"/>
    <w:rsid w:val="00C83703"/>
    <w:rsid w:val="00CB5744"/>
    <w:rsid w:val="00CC4D3F"/>
    <w:rsid w:val="00CD0FE8"/>
    <w:rsid w:val="00D17312"/>
    <w:rsid w:val="00D56AC3"/>
    <w:rsid w:val="00D625ED"/>
    <w:rsid w:val="00D67BA0"/>
    <w:rsid w:val="00D73558"/>
    <w:rsid w:val="00D73B7E"/>
    <w:rsid w:val="00D84C16"/>
    <w:rsid w:val="00DC2565"/>
    <w:rsid w:val="00DC567B"/>
    <w:rsid w:val="00E05221"/>
    <w:rsid w:val="00E1292F"/>
    <w:rsid w:val="00E23389"/>
    <w:rsid w:val="00E455EC"/>
    <w:rsid w:val="00E93056"/>
    <w:rsid w:val="00ED357D"/>
    <w:rsid w:val="00ED48F6"/>
    <w:rsid w:val="00EE0131"/>
    <w:rsid w:val="00EF7A5D"/>
    <w:rsid w:val="00F02D94"/>
    <w:rsid w:val="00F20D75"/>
    <w:rsid w:val="00F3441A"/>
    <w:rsid w:val="00F6085D"/>
    <w:rsid w:val="00F67FA0"/>
    <w:rsid w:val="00F92D72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5DABDAE7"/>
  <w15:chartTrackingRefBased/>
  <w15:docId w15:val="{568ACB23-8BE8-4E36-8BCF-E695A05A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OpenSymbol" w:hAnsi="OpenSymbol" w:cs="StarSymbol"/>
      <w:sz w:val="18"/>
      <w:szCs w:val="18"/>
    </w:rPr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OpenSymbol" w:hAnsi="Open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18"/>
      <w:szCs w:val="18"/>
    </w:rPr>
  </w:style>
  <w:style w:type="character" w:customStyle="1" w:styleId="WW8Num20z1">
    <w:name w:val="WW8Num20z1"/>
    <w:rPr>
      <w:rFonts w:ascii="OpenSymbol" w:hAnsi="OpenSymbol" w:cs="StarSymbol"/>
      <w:sz w:val="18"/>
      <w:szCs w:val="18"/>
    </w:rPr>
  </w:style>
  <w:style w:type="character" w:customStyle="1" w:styleId="WW8Num20z3">
    <w:name w:val="WW8Num20z3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Wingdings" w:hAnsi="Wingdings" w:cs="Wingdings"/>
      <w:sz w:val="18"/>
      <w:szCs w:val="18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OpenSymbol" w:hAnsi="OpenSymbol" w:cs="StarSymbol"/>
      <w:sz w:val="18"/>
      <w:szCs w:val="18"/>
    </w:rPr>
  </w:style>
  <w:style w:type="character" w:customStyle="1" w:styleId="WW8Num25z0">
    <w:name w:val="WW8Num25z0"/>
    <w:rPr>
      <w:rFonts w:ascii="Arial" w:eastAsia="Lucida Sans Unicode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  <w:sz w:val="18"/>
      <w:szCs w:val="18"/>
    </w:rPr>
  </w:style>
  <w:style w:type="character" w:customStyle="1" w:styleId="WW8Num30z1">
    <w:name w:val="WW8Num30z1"/>
    <w:rPr>
      <w:rFonts w:ascii="OpenSymbol" w:hAnsi="OpenSymbol" w:cs="StarSymbol"/>
      <w:sz w:val="18"/>
      <w:szCs w:val="18"/>
    </w:rPr>
  </w:style>
  <w:style w:type="character" w:customStyle="1" w:styleId="WW8Num30z3">
    <w:name w:val="WW8Num30z3"/>
    <w:rPr>
      <w:rFonts w:ascii="Symbol" w:hAnsi="Symbol" w:cs="StarSymbol"/>
      <w:sz w:val="18"/>
      <w:szCs w:val="18"/>
    </w:rPr>
  </w:style>
  <w:style w:type="character" w:customStyle="1" w:styleId="WW8Num31z0">
    <w:name w:val="WW8Num31z0"/>
    <w:rPr>
      <w:rFonts w:ascii="Arial Narrow" w:eastAsia="Calibri" w:hAnsi="Arial Narrow" w:cs="Arial Narro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1">
    <w:name w:val="WW8Num6z1"/>
    <w:rPr>
      <w:rFonts w:ascii="OpenSymbol" w:hAnsi="Open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color w:val="auto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1">
    <w:name w:val="WW8Num21z1"/>
    <w:rPr>
      <w:rFonts w:ascii="Symbol" w:hAnsi="Symbol" w:cs="StarSymbol"/>
      <w:sz w:val="18"/>
      <w:szCs w:val="1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Wingdings" w:hAnsi="Wingdings" w:cs="Wingdings"/>
      <w:sz w:val="18"/>
      <w:szCs w:val="18"/>
    </w:rPr>
  </w:style>
  <w:style w:type="character" w:customStyle="1" w:styleId="WW8Num34z1">
    <w:name w:val="WW8Num34z1"/>
    <w:rPr>
      <w:rFonts w:ascii="OpenSymbol" w:hAnsi="OpenSymbol" w:cs="StarSymbol"/>
      <w:sz w:val="18"/>
      <w:szCs w:val="18"/>
    </w:rPr>
  </w:style>
  <w:style w:type="character" w:customStyle="1" w:styleId="WW8Num34z3">
    <w:name w:val="WW8Num34z3"/>
    <w:rPr>
      <w:rFonts w:ascii="Symbol" w:hAnsi="Symbol" w:cs="StarSymbol"/>
      <w:sz w:val="18"/>
      <w:szCs w:val="18"/>
    </w:rPr>
  </w:style>
  <w:style w:type="character" w:customStyle="1" w:styleId="Policepardfaut1">
    <w:name w:val="Police par défaut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rPr>
      <w:color w:val="000080"/>
      <w:u w:val="single"/>
    </w:rPr>
  </w:style>
  <w:style w:type="character" w:customStyle="1" w:styleId="INS">
    <w:name w:val="INS"/>
  </w:style>
  <w:style w:type="character" w:customStyle="1" w:styleId="TextedebullesCar">
    <w:name w:val="Texte de bulles Car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eastAsia="Lucida Sans Unicode" w:cs="Mangal"/>
      <w:kern w:val="1"/>
      <w:szCs w:val="18"/>
      <w:lang w:eastAsia="hi-IN" w:bidi="hi-IN"/>
    </w:rPr>
  </w:style>
  <w:style w:type="character" w:customStyle="1" w:styleId="ObjetducommentaireCar">
    <w:name w:val="Objet du commentaire Car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Titre2Car">
    <w:name w:val="Titre 2 Car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En-tteCar">
    <w:name w:val="En-tête Car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4"/>
    </w:rPr>
  </w:style>
  <w:style w:type="paragraph" w:customStyle="1" w:styleId="Commentaire1">
    <w:name w:val="Commentaire1"/>
    <w:basedOn w:val="Normal"/>
    <w:rPr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Paragraphedeliste1">
    <w:name w:val="Paragraphe de liste1"/>
    <w:basedOn w:val="Normal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Paragraphedeliste">
    <w:name w:val="List Paragraph"/>
    <w:basedOn w:val="Normal"/>
    <w:uiPriority w:val="34"/>
    <w:qFormat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paragraph" w:customStyle="1" w:styleId="Listepuces21">
    <w:name w:val="Liste à puces 21"/>
    <w:basedOn w:val="Normal"/>
    <w:pPr>
      <w:widowControl/>
      <w:tabs>
        <w:tab w:val="left" w:pos="0"/>
      </w:tabs>
      <w:suppressAutoHyphens w:val="0"/>
      <w:ind w:left="1425" w:hanging="360"/>
      <w:jc w:val="both"/>
    </w:pPr>
    <w:rPr>
      <w:rFonts w:ascii="Arial Narrow" w:eastAsia="Calibri" w:hAnsi="Arial Narrow" w:cs="Arial Narrow"/>
      <w:sz w:val="22"/>
      <w:szCs w:val="22"/>
      <w:lang w:eastAsia="ar-SA" w:bidi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styleId="Marquedecommentaire">
    <w:name w:val="annotation reference"/>
    <w:uiPriority w:val="99"/>
    <w:semiHidden/>
    <w:unhideWhenUsed/>
    <w:rsid w:val="00A630BF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A630BF"/>
    <w:rPr>
      <w:sz w:val="20"/>
      <w:szCs w:val="18"/>
    </w:rPr>
  </w:style>
  <w:style w:type="character" w:customStyle="1" w:styleId="CommentaireCar1">
    <w:name w:val="Commentaire Car1"/>
    <w:link w:val="Commentaire"/>
    <w:uiPriority w:val="99"/>
    <w:semiHidden/>
    <w:rsid w:val="00A630BF"/>
    <w:rPr>
      <w:rFonts w:eastAsia="Lucida Sans Unicode" w:cs="Mangal"/>
      <w:kern w:val="1"/>
      <w:szCs w:val="18"/>
      <w:lang w:eastAsia="hi-IN" w:bidi="hi-IN"/>
    </w:rPr>
  </w:style>
  <w:style w:type="character" w:styleId="Rfrencelgre">
    <w:name w:val="Subtle Reference"/>
    <w:uiPriority w:val="31"/>
    <w:qFormat/>
    <w:rsid w:val="00F3441A"/>
    <w:rPr>
      <w:smallCaps/>
      <w:color w:val="5A5A5A"/>
    </w:rPr>
  </w:style>
  <w:style w:type="table" w:styleId="Grilledutableau">
    <w:name w:val="Table Grid"/>
    <w:basedOn w:val="TableauNormal"/>
    <w:uiPriority w:val="39"/>
    <w:rsid w:val="00C1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01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55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365B-04FF-4B03-97E4-9BCFE33B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3643</CharactersWithSpaces>
  <SharedDoc>false</SharedDoc>
  <HLinks>
    <vt:vector size="12" baseType="variant"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mailto:jean-philippe.estrade@ademe.fr</vt:lpwstr>
      </vt:variant>
      <vt:variant>
        <vt:lpwstr/>
      </vt:variant>
      <vt:variant>
        <vt:i4>590059</vt:i4>
      </vt:variant>
      <vt:variant>
        <vt:i4>0</vt:i4>
      </vt:variant>
      <vt:variant>
        <vt:i4>0</vt:i4>
      </vt:variant>
      <vt:variant>
        <vt:i4>5</vt:i4>
      </vt:variant>
      <vt:variant>
        <vt:lpwstr>mailto:alain.besançon@ademe.fr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SOUS</dc:creator>
  <cp:keywords/>
  <cp:lastModifiedBy>DAVID Emmanuel</cp:lastModifiedBy>
  <cp:revision>23</cp:revision>
  <cp:lastPrinted>2020-10-05T12:55:00Z</cp:lastPrinted>
  <dcterms:created xsi:type="dcterms:W3CDTF">2020-08-18T15:44:00Z</dcterms:created>
  <dcterms:modified xsi:type="dcterms:W3CDTF">2022-04-04T15:29:00Z</dcterms:modified>
</cp:coreProperties>
</file>