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6FBF9" w14:textId="4105D7D8" w:rsidR="00857856" w:rsidRPr="00187B3D" w:rsidRDefault="00187B3D" w:rsidP="00187B3D">
      <w:pPr>
        <w:spacing w:before="120" w:after="120"/>
        <w:jc w:val="center"/>
        <w:rPr>
          <w:rFonts w:ascii="Arial" w:hAnsi="Arial"/>
          <w:b/>
          <w:sz w:val="28"/>
          <w:szCs w:val="22"/>
          <w:u w:val="single"/>
          <w:lang w:eastAsia="fr-FR"/>
        </w:rPr>
      </w:pPr>
      <w:bookmarkStart w:id="0" w:name="_Toc302052566"/>
      <w:bookmarkStart w:id="1" w:name="_Toc303007373"/>
      <w:bookmarkStart w:id="2" w:name="_Toc429556162"/>
      <w:r>
        <w:rPr>
          <w:rFonts w:ascii="Arial" w:hAnsi="Arial"/>
          <w:b/>
          <w:sz w:val="28"/>
          <w:szCs w:val="22"/>
          <w:u w:val="single"/>
          <w:lang w:eastAsia="fr-FR"/>
        </w:rPr>
        <w:t xml:space="preserve">AAP </w:t>
      </w:r>
      <w:r w:rsidR="00C47540">
        <w:rPr>
          <w:rFonts w:ascii="Arial" w:hAnsi="Arial"/>
          <w:b/>
          <w:sz w:val="28"/>
          <w:szCs w:val="22"/>
          <w:u w:val="single"/>
          <w:lang w:eastAsia="fr-FR"/>
        </w:rPr>
        <w:t xml:space="preserve">Développement d’une filière de </w:t>
      </w:r>
      <w:r w:rsidR="009E3148">
        <w:rPr>
          <w:rFonts w:ascii="Arial" w:hAnsi="Arial"/>
          <w:b/>
          <w:sz w:val="28"/>
          <w:szCs w:val="22"/>
          <w:u w:val="single"/>
          <w:lang w:eastAsia="fr-FR"/>
        </w:rPr>
        <w:t xml:space="preserve">Granulés </w:t>
      </w:r>
      <w:r w:rsidR="00D82D6A" w:rsidRPr="00187B3D">
        <w:rPr>
          <w:rFonts w:ascii="Arial" w:hAnsi="Arial"/>
          <w:b/>
          <w:sz w:val="28"/>
          <w:szCs w:val="22"/>
          <w:u w:val="single"/>
          <w:lang w:eastAsia="fr-FR"/>
        </w:rPr>
        <w:t>202</w:t>
      </w:r>
      <w:r w:rsidR="00A42049" w:rsidRPr="00187B3D">
        <w:rPr>
          <w:rFonts w:ascii="Arial" w:hAnsi="Arial"/>
          <w:b/>
          <w:sz w:val="28"/>
          <w:szCs w:val="22"/>
          <w:u w:val="single"/>
          <w:lang w:eastAsia="fr-FR"/>
        </w:rPr>
        <w:t>3</w:t>
      </w:r>
      <w:r w:rsidR="00E90545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r w:rsidR="0072431B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/ </w:t>
      </w:r>
      <w:r w:rsidR="0025499F" w:rsidRPr="00187B3D">
        <w:rPr>
          <w:rFonts w:ascii="Arial" w:hAnsi="Arial"/>
          <w:b/>
          <w:sz w:val="28"/>
          <w:szCs w:val="22"/>
          <w:u w:val="single"/>
          <w:lang w:eastAsia="fr-FR"/>
        </w:rPr>
        <w:t>Taux de contractualisation sur les approvisionnements bois du site industriel</w:t>
      </w:r>
      <w:r w:rsidR="00857856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bookmarkEnd w:id="0"/>
      <w:bookmarkEnd w:id="1"/>
      <w:bookmarkEnd w:id="2"/>
    </w:p>
    <w:p w14:paraId="239D7E8A" w14:textId="77777777" w:rsidR="00857856" w:rsidRDefault="00857856">
      <w:pPr>
        <w:jc w:val="both"/>
      </w:pPr>
    </w:p>
    <w:p w14:paraId="6C0C2A01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29B45935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06CF0F03" w14:textId="77777777" w:rsidR="0025499F" w:rsidRPr="00E8275A" w:rsidRDefault="00C47540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14:paraId="507FA7E0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4C5828A5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</w:p>
    <w:p w14:paraId="6D1C2DD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6D175A28" w14:textId="77777777"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s’engage</w:t>
      </w:r>
      <w:proofErr w:type="gramEnd"/>
      <w:r>
        <w:rPr>
          <w:rFonts w:ascii="Times New Roman" w:hAnsi="Times New Roman"/>
          <w:sz w:val="24"/>
          <w:szCs w:val="24"/>
        </w:rPr>
        <w:t xml:space="preserve"> à assurer un taux de contractualisation des approvisionnements en bois de … % du site industriel …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33EAB4A2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4E206751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4C287EAB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489043B5" w14:textId="77777777" w:rsidR="00EF7D8D" w:rsidRDefault="00EF7D8D" w:rsidP="00EF7D8D">
      <w:pPr>
        <w:spacing w:before="80"/>
      </w:pPr>
      <w:r w:rsidRPr="00725947">
        <w:t>Et cachet de l’organisme</w:t>
      </w:r>
    </w:p>
    <w:p w14:paraId="41878F90" w14:textId="77777777" w:rsidR="00170A43" w:rsidRDefault="00170A43" w:rsidP="00EF7D8D">
      <w:pPr>
        <w:spacing w:before="80"/>
      </w:pPr>
    </w:p>
    <w:p w14:paraId="089B6B0C" w14:textId="77777777" w:rsidR="00170A43" w:rsidRDefault="00170A43" w:rsidP="00EF7D8D">
      <w:pPr>
        <w:spacing w:before="80"/>
      </w:pPr>
    </w:p>
    <w:p w14:paraId="4D6655C5" w14:textId="77777777" w:rsidR="00170A43" w:rsidRDefault="00170A43" w:rsidP="00EF7D8D">
      <w:pPr>
        <w:spacing w:before="80"/>
      </w:pPr>
    </w:p>
    <w:p w14:paraId="69F5390F" w14:textId="77777777" w:rsidR="00170A43" w:rsidRDefault="00170A43" w:rsidP="00EF7D8D">
      <w:pPr>
        <w:spacing w:before="80"/>
      </w:pPr>
    </w:p>
    <w:p w14:paraId="7F9AF420" w14:textId="77777777" w:rsidR="00170A43" w:rsidRDefault="00170A43" w:rsidP="00EF7D8D">
      <w:pPr>
        <w:spacing w:before="80"/>
      </w:pPr>
    </w:p>
    <w:p w14:paraId="76945D3E" w14:textId="77777777" w:rsidR="00170A43" w:rsidRDefault="00170A43" w:rsidP="00EF7D8D">
      <w:pPr>
        <w:spacing w:before="80"/>
      </w:pPr>
    </w:p>
    <w:p w14:paraId="34CA09D6" w14:textId="77777777" w:rsidR="00170A43" w:rsidRDefault="00170A43" w:rsidP="00EF7D8D">
      <w:pPr>
        <w:spacing w:before="80"/>
      </w:pPr>
    </w:p>
    <w:p w14:paraId="45E82963" w14:textId="77777777" w:rsidR="00170A43" w:rsidRDefault="00170A43" w:rsidP="00EF7D8D">
      <w:pPr>
        <w:spacing w:before="80"/>
      </w:pPr>
    </w:p>
    <w:p w14:paraId="7688A237" w14:textId="77777777" w:rsidR="00170A43" w:rsidRDefault="00170A43" w:rsidP="00EF7D8D">
      <w:pPr>
        <w:spacing w:before="80"/>
      </w:pPr>
    </w:p>
    <w:p w14:paraId="72C3FD5B" w14:textId="77777777" w:rsidR="00170A43" w:rsidRDefault="00170A43" w:rsidP="00EF7D8D">
      <w:pPr>
        <w:spacing w:before="80"/>
      </w:pPr>
    </w:p>
    <w:p w14:paraId="63DB831E" w14:textId="77777777" w:rsidR="00170A43" w:rsidRDefault="00170A43" w:rsidP="00EF7D8D">
      <w:pPr>
        <w:spacing w:before="80"/>
      </w:pPr>
    </w:p>
    <w:p w14:paraId="774207DC" w14:textId="77777777" w:rsidR="00170A43" w:rsidRDefault="00170A43" w:rsidP="00EF7D8D">
      <w:pPr>
        <w:spacing w:before="80"/>
      </w:pPr>
    </w:p>
    <w:p w14:paraId="3B348DB1" w14:textId="77777777" w:rsidR="00170A43" w:rsidRDefault="00170A43" w:rsidP="00EF7D8D">
      <w:pPr>
        <w:spacing w:before="80"/>
      </w:pPr>
    </w:p>
    <w:p w14:paraId="6A2C820F" w14:textId="77777777" w:rsidR="00170A43" w:rsidRDefault="00170A43" w:rsidP="00EF7D8D">
      <w:pPr>
        <w:spacing w:before="80"/>
      </w:pPr>
    </w:p>
    <w:p w14:paraId="48867395" w14:textId="77777777" w:rsidR="00170A43" w:rsidRDefault="00170A43" w:rsidP="00170A43"/>
    <w:p w14:paraId="690CF7D0" w14:textId="77777777" w:rsidR="00170A43" w:rsidRDefault="00170A43" w:rsidP="00170A43"/>
    <w:p w14:paraId="318BDADA" w14:textId="77777777" w:rsidR="00170A43" w:rsidRDefault="00170A43" w:rsidP="00170A43"/>
    <w:p w14:paraId="5D57B370" w14:textId="77777777" w:rsidR="00170A43" w:rsidRDefault="00170A43" w:rsidP="00170A43"/>
    <w:sectPr w:rsidR="00170A43" w:rsidSect="0072431B">
      <w:headerReference w:type="default" r:id="rId8"/>
      <w:footerReference w:type="default" r:id="rId9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78D4" w14:textId="77777777" w:rsidR="00CF4A50" w:rsidRDefault="00CF4A50">
      <w:r>
        <w:separator/>
      </w:r>
    </w:p>
  </w:endnote>
  <w:endnote w:type="continuationSeparator" w:id="0">
    <w:p w14:paraId="762D8BD5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6C8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C27" w14:textId="77777777" w:rsidR="00CF4A50" w:rsidRDefault="00CF4A50">
      <w:r>
        <w:separator/>
      </w:r>
    </w:p>
  </w:footnote>
  <w:footnote w:type="continuationSeparator" w:id="0">
    <w:p w14:paraId="59FECD0B" w14:textId="77777777" w:rsidR="00CF4A50" w:rsidRDefault="00CF4A50">
      <w:r>
        <w:continuationSeparator/>
      </w:r>
    </w:p>
  </w:footnote>
  <w:footnote w:id="1">
    <w:p w14:paraId="24835142" w14:textId="77777777" w:rsidR="00170A43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faire filière du </w:t>
      </w:r>
      <w:proofErr w:type="gramStart"/>
      <w:r>
        <w:t>Ministère de L’Agriculture</w:t>
      </w:r>
      <w:proofErr w:type="gramEnd"/>
      <w:r>
        <w:t xml:space="preserve"> et de l’Alimentation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752" w14:textId="77777777" w:rsidR="00187B3D" w:rsidRDefault="00187B3D" w:rsidP="00187B3D">
    <w:pPr>
      <w:pStyle w:val="En-tte"/>
      <w:tabs>
        <w:tab w:val="clear" w:pos="4536"/>
        <w:tab w:val="clear" w:pos="9072"/>
      </w:tabs>
      <w:jc w:val="center"/>
    </w:pPr>
    <w:r>
      <w:rPr>
        <w:i/>
        <w:noProof/>
        <w:sz w:val="44"/>
        <w:szCs w:val="44"/>
      </w:rPr>
      <w:drawing>
        <wp:anchor distT="0" distB="0" distL="114300" distR="114300" simplePos="0" relativeHeight="251659264" behindDoc="0" locked="0" layoutInCell="1" allowOverlap="0" wp14:anchorId="08571FF7" wp14:editId="1171EE4C">
          <wp:simplePos x="0" y="0"/>
          <wp:positionH relativeFrom="column">
            <wp:posOffset>4533900</wp:posOffset>
          </wp:positionH>
          <wp:positionV relativeFrom="page">
            <wp:posOffset>754380</wp:posOffset>
          </wp:positionV>
          <wp:extent cx="1429200" cy="720000"/>
          <wp:effectExtent l="0" t="0" r="0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CF897D" wp14:editId="66DA5CDF">
          <wp:extent cx="900724" cy="1069671"/>
          <wp:effectExtent l="0" t="0" r="0" b="0"/>
          <wp:docPr id="4" name="Image 4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01" cy="107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color w:val="3CB6EC"/>
        <w:sz w:val="40"/>
        <w:szCs w:val="40"/>
      </w:rPr>
      <w:drawing>
        <wp:inline distT="0" distB="0" distL="0" distR="0" wp14:anchorId="6229B665" wp14:editId="7547234B">
          <wp:extent cx="2304415" cy="579120"/>
          <wp:effectExtent l="0" t="0" r="635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D978C" w14:textId="77777777" w:rsidR="00187B3D" w:rsidRDefault="00187B3D" w:rsidP="00187B3D">
    <w:pPr>
      <w:pStyle w:val="En-tte"/>
    </w:pPr>
  </w:p>
  <w:p w14:paraId="06ABCFFF" w14:textId="77777777" w:rsidR="00187B3D" w:rsidRDefault="00187B3D" w:rsidP="00187B3D">
    <w:pPr>
      <w:pStyle w:val="En-tte"/>
    </w:pPr>
  </w:p>
  <w:p w14:paraId="3E4EC5BD" w14:textId="77777777" w:rsidR="00187B3D" w:rsidRDefault="00187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0155">
    <w:abstractNumId w:val="0"/>
  </w:num>
  <w:num w:numId="2" w16cid:durableId="545600822">
    <w:abstractNumId w:val="2"/>
  </w:num>
  <w:num w:numId="3" w16cid:durableId="1128086807">
    <w:abstractNumId w:val="3"/>
  </w:num>
  <w:num w:numId="4" w16cid:durableId="988940999">
    <w:abstractNumId w:val="4"/>
  </w:num>
  <w:num w:numId="5" w16cid:durableId="19824045">
    <w:abstractNumId w:val="5"/>
  </w:num>
  <w:num w:numId="6" w16cid:durableId="206457471">
    <w:abstractNumId w:val="26"/>
  </w:num>
  <w:num w:numId="7" w16cid:durableId="1395935109">
    <w:abstractNumId w:val="10"/>
  </w:num>
  <w:num w:numId="8" w16cid:durableId="894851755">
    <w:abstractNumId w:val="11"/>
  </w:num>
  <w:num w:numId="9" w16cid:durableId="1198198890">
    <w:abstractNumId w:val="12"/>
  </w:num>
  <w:num w:numId="10" w16cid:durableId="1172646931">
    <w:abstractNumId w:val="13"/>
  </w:num>
  <w:num w:numId="11" w16cid:durableId="1168669948">
    <w:abstractNumId w:val="14"/>
  </w:num>
  <w:num w:numId="12" w16cid:durableId="249627240">
    <w:abstractNumId w:val="16"/>
  </w:num>
  <w:num w:numId="13" w16cid:durableId="1607880176">
    <w:abstractNumId w:val="19"/>
  </w:num>
  <w:num w:numId="14" w16cid:durableId="938947624">
    <w:abstractNumId w:val="20"/>
  </w:num>
  <w:num w:numId="15" w16cid:durableId="1325816736">
    <w:abstractNumId w:val="21"/>
  </w:num>
  <w:num w:numId="16" w16cid:durableId="1680081304">
    <w:abstractNumId w:val="24"/>
  </w:num>
  <w:num w:numId="17" w16cid:durableId="1465848432">
    <w:abstractNumId w:val="35"/>
  </w:num>
  <w:num w:numId="18" w16cid:durableId="1783914284">
    <w:abstractNumId w:val="36"/>
  </w:num>
  <w:num w:numId="19" w16cid:durableId="122970251">
    <w:abstractNumId w:val="30"/>
  </w:num>
  <w:num w:numId="20" w16cid:durableId="585726511">
    <w:abstractNumId w:val="27"/>
  </w:num>
  <w:num w:numId="21" w16cid:durableId="82653272">
    <w:abstractNumId w:val="31"/>
  </w:num>
  <w:num w:numId="22" w16cid:durableId="62144823">
    <w:abstractNumId w:val="39"/>
  </w:num>
  <w:num w:numId="23" w16cid:durableId="1007440820">
    <w:abstractNumId w:val="38"/>
  </w:num>
  <w:num w:numId="24" w16cid:durableId="1593272642">
    <w:abstractNumId w:val="25"/>
  </w:num>
  <w:num w:numId="25" w16cid:durableId="1822771340">
    <w:abstractNumId w:val="41"/>
  </w:num>
  <w:num w:numId="26" w16cid:durableId="1071004983">
    <w:abstractNumId w:val="28"/>
  </w:num>
  <w:num w:numId="27" w16cid:durableId="163475297">
    <w:abstractNumId w:val="33"/>
  </w:num>
  <w:num w:numId="28" w16cid:durableId="1406495404">
    <w:abstractNumId w:val="45"/>
  </w:num>
  <w:num w:numId="29" w16cid:durableId="31732350">
    <w:abstractNumId w:val="37"/>
  </w:num>
  <w:num w:numId="30" w16cid:durableId="1215772357">
    <w:abstractNumId w:val="40"/>
  </w:num>
  <w:num w:numId="31" w16cid:durableId="2146503290">
    <w:abstractNumId w:val="43"/>
  </w:num>
  <w:num w:numId="32" w16cid:durableId="1916165860">
    <w:abstractNumId w:val="44"/>
  </w:num>
  <w:num w:numId="33" w16cid:durableId="545600341">
    <w:abstractNumId w:val="32"/>
  </w:num>
  <w:num w:numId="34" w16cid:durableId="1973633627">
    <w:abstractNumId w:val="34"/>
  </w:num>
  <w:num w:numId="35" w16cid:durableId="2087533540">
    <w:abstractNumId w:val="29"/>
  </w:num>
  <w:num w:numId="36" w16cid:durableId="339310857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87B3D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148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42049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540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CCAFD8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87B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586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CHAMBONNIERE Julie</cp:lastModifiedBy>
  <cp:revision>8</cp:revision>
  <cp:lastPrinted>2014-09-18T15:07:00Z</cp:lastPrinted>
  <dcterms:created xsi:type="dcterms:W3CDTF">2022-02-15T10:50:00Z</dcterms:created>
  <dcterms:modified xsi:type="dcterms:W3CDTF">2023-04-28T09:01:00Z</dcterms:modified>
</cp:coreProperties>
</file>